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306"/>
        <w:tblW w:w="14845" w:type="dxa"/>
        <w:tblLook w:val="04A0" w:firstRow="1" w:lastRow="0" w:firstColumn="1" w:lastColumn="0" w:noHBand="0" w:noVBand="1"/>
      </w:tblPr>
      <w:tblGrid>
        <w:gridCol w:w="3510"/>
        <w:gridCol w:w="2605"/>
        <w:gridCol w:w="2790"/>
        <w:gridCol w:w="3060"/>
        <w:gridCol w:w="2880"/>
      </w:tblGrid>
      <w:tr w:rsidR="00D371BE" w:rsidTr="00CB68DF">
        <w:trPr>
          <w:trHeight w:val="710"/>
        </w:trPr>
        <w:tc>
          <w:tcPr>
            <w:tcW w:w="3510" w:type="dxa"/>
            <w:tcBorders>
              <w:right w:val="single" w:sz="24" w:space="0" w:color="FF0000"/>
            </w:tcBorders>
            <w:shd w:val="clear" w:color="auto" w:fill="5B9BD5" w:themeFill="accent1"/>
          </w:tcPr>
          <w:p w:rsidR="003B058A" w:rsidRPr="00584D0E" w:rsidRDefault="00E8427D" w:rsidP="00D371BE">
            <w:p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-561975</wp:posOffset>
                      </wp:positionV>
                      <wp:extent cx="9382125" cy="504825"/>
                      <wp:effectExtent l="0" t="0" r="9525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21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71BE" w:rsidRDefault="00D371BE"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48"/>
                                      <w:szCs w:val="48"/>
                                    </w:rPr>
                                    <w:t>Cuyamaca Transfer Center: A Student-Centered Guided Pathways Model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-3.4pt;margin-top:-44.25pt;width:738.75pt;height:39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" fillcolor="white [3201]" stroked="f" strokeweight=".5pt">
                      <v:textbox>
                        <w:txbxContent>
                          <w:p w:rsidR="00D371BE" w:rsidRDefault="00D371BE"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48"/>
                                <w:szCs w:val="48"/>
                              </w:rPr>
                              <w:t>Cuyamaca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sz w:val="48"/>
                                <w:szCs w:val="48"/>
                              </w:rPr>
                              <w:t xml:space="preserve"> Transfer Center: A Student-Centered Guided Pathways Model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058A" w:rsidRPr="00584D0E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Guided Pathways Pillars</w:t>
            </w:r>
          </w:p>
        </w:tc>
        <w:tc>
          <w:tcPr>
            <w:tcW w:w="2605" w:type="dxa"/>
            <w:tcBorders>
              <w:top w:val="single" w:sz="24" w:space="0" w:color="FF0000"/>
              <w:left w:val="single" w:sz="24" w:space="0" w:color="FF0000"/>
            </w:tcBorders>
            <w:shd w:val="clear" w:color="auto" w:fill="5B9BD5" w:themeFill="accent1"/>
          </w:tcPr>
          <w:p w:rsidR="003B058A" w:rsidRPr="00584D0E" w:rsidRDefault="003B058A" w:rsidP="00D371BE">
            <w:pPr>
              <w:rPr>
                <w:color w:val="FFFFFF" w:themeColor="background1"/>
              </w:rPr>
            </w:pPr>
            <w:r w:rsidRPr="00584D0E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I. Clarify the Path</w:t>
            </w:r>
          </w:p>
        </w:tc>
        <w:tc>
          <w:tcPr>
            <w:tcW w:w="2790" w:type="dxa"/>
            <w:tcBorders>
              <w:top w:val="single" w:sz="24" w:space="0" w:color="FF0000"/>
            </w:tcBorders>
            <w:shd w:val="clear" w:color="auto" w:fill="5B9BD5" w:themeFill="accent1"/>
          </w:tcPr>
          <w:p w:rsidR="003B058A" w:rsidRPr="00584D0E" w:rsidRDefault="003B058A" w:rsidP="00D371BE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584D0E">
              <w:rPr>
                <w:rFonts w:ascii="Times New Roman" w:eastAsia="Calibri" w:hAnsi="Times New Roman" w:cs="Times New Roman"/>
                <w:color w:val="FFFFFF" w:themeColor="background1"/>
                <w:sz w:val="32"/>
                <w:szCs w:val="32"/>
              </w:rPr>
              <w:t xml:space="preserve">II. Enter the Path                                     </w:t>
            </w:r>
          </w:p>
        </w:tc>
        <w:tc>
          <w:tcPr>
            <w:tcW w:w="3060" w:type="dxa"/>
            <w:tcBorders>
              <w:top w:val="single" w:sz="24" w:space="0" w:color="FF0000"/>
            </w:tcBorders>
            <w:shd w:val="clear" w:color="auto" w:fill="5B9BD5" w:themeFill="accent1"/>
          </w:tcPr>
          <w:p w:rsidR="003B058A" w:rsidRPr="00584D0E" w:rsidRDefault="003B058A" w:rsidP="00D371BE">
            <w:p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584D0E">
              <w:rPr>
                <w:color w:val="FFFFFF" w:themeColor="background1"/>
              </w:rPr>
              <w:t xml:space="preserve"> </w:t>
            </w:r>
            <w:r w:rsidRPr="00584D0E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 III. Stay on the Path                 </w:t>
            </w:r>
          </w:p>
        </w:tc>
        <w:tc>
          <w:tcPr>
            <w:tcW w:w="2880" w:type="dxa"/>
            <w:tcBorders>
              <w:top w:val="single" w:sz="24" w:space="0" w:color="FF0000"/>
              <w:bottom w:val="single" w:sz="4" w:space="0" w:color="auto"/>
              <w:right w:val="single" w:sz="24" w:space="0" w:color="FF0000"/>
            </w:tcBorders>
            <w:shd w:val="clear" w:color="auto" w:fill="5B9BD5" w:themeFill="accent1"/>
          </w:tcPr>
          <w:p w:rsidR="003B058A" w:rsidRPr="00584D0E" w:rsidRDefault="003B058A" w:rsidP="00D371BE">
            <w:p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584D0E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IV. Ensure Learning</w:t>
            </w:r>
          </w:p>
        </w:tc>
      </w:tr>
      <w:tr w:rsidR="00D371BE" w:rsidTr="00CB68DF">
        <w:trPr>
          <w:trHeight w:val="1877"/>
        </w:trPr>
        <w:tc>
          <w:tcPr>
            <w:tcW w:w="3510" w:type="dxa"/>
            <w:tcBorders>
              <w:right w:val="single" w:sz="24" w:space="0" w:color="FF0000"/>
            </w:tcBorders>
            <w:shd w:val="clear" w:color="auto" w:fill="BDD6EE" w:themeFill="accent1" w:themeFillTint="66"/>
          </w:tcPr>
          <w:p w:rsidR="003B058A" w:rsidRPr="003B058A" w:rsidRDefault="003B058A" w:rsidP="00D371BE">
            <w:pPr>
              <w:spacing w:before="15"/>
              <w:ind w:left="629" w:right="-47"/>
              <w:rPr>
                <w:rFonts w:ascii="Calibri" w:eastAsia="Calibri" w:hAnsi="Calibri" w:cs="Calibri"/>
                <w:sz w:val="30"/>
                <w:szCs w:val="30"/>
              </w:rPr>
            </w:pPr>
            <w:r w:rsidRPr="003B058A">
              <w:rPr>
                <w:rFonts w:ascii="Calibri" w:eastAsia="Calibri" w:hAnsi="Calibri" w:cs="Calibri"/>
                <w:b/>
                <w:sz w:val="30"/>
                <w:szCs w:val="30"/>
              </w:rPr>
              <w:t>Transfer Related</w:t>
            </w:r>
          </w:p>
          <w:p w:rsidR="003B058A" w:rsidRPr="003B058A" w:rsidRDefault="00556C5E" w:rsidP="00D371BE">
            <w:pPr>
              <w:spacing w:line="360" w:lineRule="exact"/>
              <w:ind w:left="963" w:right="289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   </w:t>
            </w:r>
            <w:r w:rsidR="003B058A" w:rsidRPr="003B058A">
              <w:rPr>
                <w:rFonts w:ascii="Calibri" w:eastAsia="Calibri" w:hAnsi="Calibri" w:cs="Calibri"/>
                <w:b/>
                <w:sz w:val="30"/>
                <w:szCs w:val="30"/>
              </w:rPr>
              <w:t>Tasks</w:t>
            </w:r>
          </w:p>
          <w:p w:rsidR="00584D0E" w:rsidRDefault="00BC5253" w:rsidP="00D371BE">
            <w:pPr>
              <w:keepNext/>
            </w:pPr>
            <w:r w:rsidRPr="00BC5253">
              <w:rPr>
                <w:rFonts w:ascii="Calibri" w:eastAsia="Calibri" w:hAnsi="Calibri" w:cs="Calibri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57150</wp:posOffset>
                      </wp:positionV>
                      <wp:extent cx="904875" cy="42862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253" w:rsidRPr="00BC5253" w:rsidRDefault="00BC5253" w:rsidP="00BC5253">
                                  <w:pPr>
                                    <w:jc w:val="center"/>
                                  </w:pPr>
                                  <w:r w:rsidRPr="00BC5253">
                                    <w:t>Classified Involvement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49.15pt;margin-top:4.5pt;width:71.25pt;height:3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" fillcolor="#70ad47 [3209]" stroked="f">
                      <v:textbox>
                        <w:txbxContent>
                          <w:p w:rsidR="00BC5253" w:rsidRPr="00BC5253" w:rsidRDefault="00BC5253" w:rsidP="00BC5253">
                            <w:pPr>
                              <w:jc w:val="center"/>
                            </w:pPr>
                            <w:r w:rsidRPr="00BC5253">
                              <w:t>Classified Involvement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058A" w:rsidRDefault="00BC5253" w:rsidP="00D371BE">
            <w:pPr>
              <w:pStyle w:val="Caption"/>
            </w:pPr>
            <w:r w:rsidRPr="00BC5253">
              <w:rPr>
                <w:rFonts w:ascii="Calibri" w:eastAsia="Calibri" w:hAnsi="Calibri" w:cs="Calibri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9723E4A" wp14:editId="2ECC8ACE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282575</wp:posOffset>
                      </wp:positionV>
                      <wp:extent cx="1390650" cy="45720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253" w:rsidRPr="00BC5253" w:rsidRDefault="00BC5253" w:rsidP="00BC5253">
                                  <w:pPr>
                                    <w:jc w:val="center"/>
                                  </w:pPr>
                                  <w:r>
                                    <w:t>Instructional Faculty Involvement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23E4A" id="_x0000_s1028" type="#_x0000_t202" style="position:absolute;margin-left:31.85pt;margin-top:22.25pt;width:109.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" fillcolor="#ffc000 [3207]" stroked="f">
                      <v:textbox>
                        <w:txbxContent>
                          <w:p w:rsidR="00BC5253" w:rsidRPr="00BC5253" w:rsidRDefault="00BC5253" w:rsidP="00BC5253">
                            <w:pPr>
                              <w:jc w:val="center"/>
                            </w:pPr>
                            <w:r>
                              <w:t>Instructional Faculty Involvement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5" w:type="dxa"/>
            <w:tcBorders>
              <w:left w:val="single" w:sz="24" w:space="0" w:color="FF0000"/>
              <w:bottom w:val="single" w:sz="24" w:space="0" w:color="FF0000"/>
            </w:tcBorders>
            <w:shd w:val="clear" w:color="auto" w:fill="BDD6EE" w:themeFill="accent1" w:themeFillTint="66"/>
          </w:tcPr>
          <w:p w:rsidR="003B058A" w:rsidRPr="003B058A" w:rsidRDefault="003B058A" w:rsidP="00D371BE">
            <w:r>
              <w:t>•</w:t>
            </w:r>
            <w:r w:rsidRPr="003B058A">
              <w:t xml:space="preserve"> </w:t>
            </w:r>
            <w:r w:rsidR="00584D0E">
              <w:t xml:space="preserve">   </w:t>
            </w:r>
            <w:r w:rsidRPr="003B058A">
              <w:t>Marketing/Outreach</w:t>
            </w:r>
          </w:p>
          <w:p w:rsidR="003B058A" w:rsidRPr="003B058A" w:rsidRDefault="003B058A" w:rsidP="00D371BE">
            <w:r>
              <w:t>•</w:t>
            </w:r>
            <w:r w:rsidR="00584D0E">
              <w:t xml:space="preserve">   </w:t>
            </w:r>
            <w:r w:rsidRPr="003B058A">
              <w:t xml:space="preserve"> Website/Catalog</w:t>
            </w:r>
          </w:p>
          <w:p w:rsidR="003B058A" w:rsidRPr="003B058A" w:rsidRDefault="003B058A" w:rsidP="00D371BE">
            <w:r>
              <w:t xml:space="preserve">• </w:t>
            </w:r>
            <w:r w:rsidR="00584D0E">
              <w:t xml:space="preserve">   </w:t>
            </w:r>
            <w:r w:rsidR="00A44E7E">
              <w:t>Academic and Career  Pathways</w:t>
            </w:r>
          </w:p>
          <w:p w:rsidR="00FC1B54" w:rsidRPr="003B058A" w:rsidRDefault="003B058A" w:rsidP="00D371BE">
            <w:r>
              <w:t xml:space="preserve">• </w:t>
            </w:r>
            <w:r w:rsidR="00584D0E">
              <w:t xml:space="preserve">   </w:t>
            </w:r>
            <w:r w:rsidRPr="003B058A">
              <w:t>Program Maps</w:t>
            </w:r>
          </w:p>
          <w:p w:rsidR="003B058A" w:rsidRDefault="003B058A" w:rsidP="00D371BE">
            <w:r>
              <w:t xml:space="preserve">• </w:t>
            </w:r>
            <w:r w:rsidR="00584D0E">
              <w:t xml:space="preserve">   </w:t>
            </w:r>
            <w:r w:rsidRPr="003B058A">
              <w:t>Transfer Agreements</w:t>
            </w:r>
          </w:p>
          <w:p w:rsidR="00FC1B54" w:rsidRPr="003B058A" w:rsidRDefault="00FC1B54" w:rsidP="00D371BE">
            <w:r>
              <w:t>•    Social Media</w:t>
            </w:r>
          </w:p>
          <w:p w:rsidR="003B058A" w:rsidRDefault="003B058A" w:rsidP="00D371BE"/>
        </w:tc>
        <w:tc>
          <w:tcPr>
            <w:tcW w:w="2790" w:type="dxa"/>
            <w:tcBorders>
              <w:bottom w:val="single" w:sz="24" w:space="0" w:color="FF0000"/>
            </w:tcBorders>
            <w:shd w:val="clear" w:color="auto" w:fill="BDD6EE" w:themeFill="accent1" w:themeFillTint="66"/>
          </w:tcPr>
          <w:p w:rsidR="003B058A" w:rsidRPr="003B058A" w:rsidRDefault="003B058A" w:rsidP="00D371BE">
            <w:r w:rsidRPr="003B058A">
              <w:t>•     Outreach</w:t>
            </w:r>
          </w:p>
          <w:p w:rsidR="003B058A" w:rsidRPr="003B058A" w:rsidRDefault="003B058A" w:rsidP="00D371BE">
            <w:r w:rsidRPr="003B058A">
              <w:t>•     Application</w:t>
            </w:r>
          </w:p>
          <w:p w:rsidR="003B058A" w:rsidRPr="003B058A" w:rsidRDefault="003B058A" w:rsidP="00D371BE">
            <w:r w:rsidRPr="003B058A">
              <w:t>•     Orientation</w:t>
            </w:r>
          </w:p>
          <w:p w:rsidR="003B058A" w:rsidRPr="003B058A" w:rsidRDefault="003B058A" w:rsidP="00D371BE">
            <w:r w:rsidRPr="003B058A">
              <w:t>•     Assessment</w:t>
            </w:r>
          </w:p>
          <w:p w:rsidR="003B058A" w:rsidRPr="003B058A" w:rsidRDefault="003B058A" w:rsidP="00D371BE">
            <w:r w:rsidRPr="003B058A">
              <w:t>•     New Student Advising</w:t>
            </w:r>
          </w:p>
          <w:p w:rsidR="003B058A" w:rsidRPr="003B058A" w:rsidRDefault="003B058A" w:rsidP="00D371BE">
            <w:r w:rsidRPr="003B058A">
              <w:t>•     Registration</w:t>
            </w:r>
          </w:p>
          <w:p w:rsidR="003B058A" w:rsidRPr="003B058A" w:rsidRDefault="003B058A" w:rsidP="00D371BE">
            <w:r w:rsidRPr="003B058A">
              <w:t>•     Apply for Financial Aid</w:t>
            </w:r>
          </w:p>
          <w:p w:rsidR="003B058A" w:rsidRDefault="003B058A" w:rsidP="00D371BE"/>
        </w:tc>
        <w:tc>
          <w:tcPr>
            <w:tcW w:w="3060" w:type="dxa"/>
            <w:tcBorders>
              <w:bottom w:val="single" w:sz="24" w:space="0" w:color="FF0000"/>
            </w:tcBorders>
            <w:shd w:val="clear" w:color="auto" w:fill="BDD6EE" w:themeFill="accent1" w:themeFillTint="66"/>
          </w:tcPr>
          <w:p w:rsidR="003B058A" w:rsidRPr="003B058A" w:rsidRDefault="003B058A" w:rsidP="00D371BE">
            <w:r>
              <w:t xml:space="preserve">• </w:t>
            </w:r>
            <w:r w:rsidR="00584D0E">
              <w:t xml:space="preserve">   </w:t>
            </w:r>
            <w:r w:rsidRPr="003B058A">
              <w:t>Continued Follow-Up</w:t>
            </w:r>
          </w:p>
          <w:p w:rsidR="003B058A" w:rsidRPr="003B058A" w:rsidRDefault="003B058A" w:rsidP="00D371BE">
            <w:r w:rsidRPr="003B058A">
              <w:t>Counseling</w:t>
            </w:r>
          </w:p>
          <w:p w:rsidR="003B058A" w:rsidRPr="003B058A" w:rsidRDefault="003B058A" w:rsidP="00D371BE">
            <w:r w:rsidRPr="003B058A">
              <w:t>•     Retention</w:t>
            </w:r>
          </w:p>
          <w:p w:rsidR="003B058A" w:rsidRPr="003B058A" w:rsidRDefault="003B058A" w:rsidP="00D371BE">
            <w:r w:rsidRPr="003B058A">
              <w:t>•     Early Alert</w:t>
            </w:r>
          </w:p>
          <w:p w:rsidR="003B058A" w:rsidRPr="003B058A" w:rsidRDefault="003B058A" w:rsidP="00D371BE">
            <w:r w:rsidRPr="003B058A">
              <w:t>•     Graduation - Timely</w:t>
            </w:r>
          </w:p>
          <w:p w:rsidR="003B058A" w:rsidRPr="003B058A" w:rsidRDefault="003B058A" w:rsidP="00D371BE">
            <w:r w:rsidRPr="003B058A">
              <w:t>Completion</w:t>
            </w:r>
          </w:p>
          <w:p w:rsidR="003B058A" w:rsidRPr="003B058A" w:rsidRDefault="003B058A" w:rsidP="00D371BE">
            <w:r w:rsidRPr="003B058A">
              <w:t>•     Transfer Application</w:t>
            </w:r>
          </w:p>
          <w:p w:rsidR="003B058A" w:rsidRDefault="003B058A" w:rsidP="00D371BE"/>
        </w:tc>
        <w:tc>
          <w:tcPr>
            <w:tcW w:w="2880" w:type="dxa"/>
            <w:tcBorders>
              <w:bottom w:val="single" w:sz="24" w:space="0" w:color="FF0000"/>
              <w:right w:val="single" w:sz="24" w:space="0" w:color="FF0000"/>
            </w:tcBorders>
            <w:shd w:val="clear" w:color="auto" w:fill="BDD6EE" w:themeFill="accent1" w:themeFillTint="66"/>
          </w:tcPr>
          <w:p w:rsidR="003B058A" w:rsidRDefault="003B058A" w:rsidP="00D371BE">
            <w:pPr>
              <w:pStyle w:val="ListParagraph"/>
              <w:numPr>
                <w:ilvl w:val="0"/>
                <w:numId w:val="4"/>
              </w:numPr>
            </w:pPr>
            <w:r>
              <w:t>Professional Development</w:t>
            </w:r>
          </w:p>
          <w:p w:rsidR="003B058A" w:rsidRDefault="003B058A" w:rsidP="00D371BE">
            <w:pPr>
              <w:pStyle w:val="ListParagraph"/>
              <w:numPr>
                <w:ilvl w:val="0"/>
                <w:numId w:val="4"/>
              </w:numPr>
            </w:pPr>
            <w:r>
              <w:t>Curriculum Design</w:t>
            </w:r>
          </w:p>
          <w:p w:rsidR="003B058A" w:rsidRDefault="003B058A" w:rsidP="00D371BE">
            <w:pPr>
              <w:pStyle w:val="ListParagraph"/>
              <w:numPr>
                <w:ilvl w:val="0"/>
                <w:numId w:val="4"/>
              </w:numPr>
            </w:pPr>
            <w:r>
              <w:t>Student &amp; Program Learning Outcomes</w:t>
            </w:r>
          </w:p>
          <w:p w:rsidR="003B058A" w:rsidRDefault="003B058A" w:rsidP="00D371BE">
            <w:pPr>
              <w:pStyle w:val="ListParagraph"/>
              <w:numPr>
                <w:ilvl w:val="0"/>
                <w:numId w:val="4"/>
              </w:numPr>
            </w:pPr>
            <w:r>
              <w:t>Internship</w:t>
            </w:r>
          </w:p>
          <w:p w:rsidR="00584D0E" w:rsidRDefault="003B058A" w:rsidP="00D371BE">
            <w:pPr>
              <w:pStyle w:val="ListParagraph"/>
              <w:numPr>
                <w:ilvl w:val="0"/>
                <w:numId w:val="4"/>
              </w:numPr>
            </w:pPr>
            <w:r>
              <w:t>Work Experience</w:t>
            </w:r>
          </w:p>
          <w:p w:rsidR="003B058A" w:rsidRDefault="003B058A" w:rsidP="00D371BE">
            <w:pPr>
              <w:pStyle w:val="ListParagraph"/>
              <w:numPr>
                <w:ilvl w:val="0"/>
                <w:numId w:val="4"/>
              </w:numPr>
            </w:pPr>
            <w:r>
              <w:t>Employment Preparation</w:t>
            </w:r>
          </w:p>
        </w:tc>
      </w:tr>
      <w:tr w:rsidR="00D371BE" w:rsidTr="00556C5E">
        <w:trPr>
          <w:trHeight w:val="3693"/>
        </w:trPr>
        <w:tc>
          <w:tcPr>
            <w:tcW w:w="3510" w:type="dxa"/>
            <w:shd w:val="clear" w:color="auto" w:fill="DEEAF6" w:themeFill="accent1" w:themeFillTint="33"/>
          </w:tcPr>
          <w:p w:rsidR="003B058A" w:rsidRPr="003B058A" w:rsidRDefault="003B058A" w:rsidP="00D371BE">
            <w:pPr>
              <w:spacing w:before="26"/>
              <w:ind w:left="595" w:right="397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  <w:r w:rsidRPr="003B058A">
              <w:rPr>
                <w:rFonts w:ascii="Calibri" w:eastAsia="Calibri" w:hAnsi="Calibri" w:cs="Calibri"/>
                <w:b/>
                <w:sz w:val="30"/>
                <w:szCs w:val="30"/>
              </w:rPr>
              <w:t>Transfer Services</w:t>
            </w:r>
          </w:p>
          <w:p w:rsidR="003B058A" w:rsidRPr="003B058A" w:rsidRDefault="003B058A" w:rsidP="00D371BE">
            <w:pPr>
              <w:spacing w:line="360" w:lineRule="exact"/>
              <w:ind w:left="327" w:right="131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  <w:r w:rsidRPr="003B058A">
              <w:rPr>
                <w:rFonts w:ascii="Calibri" w:eastAsia="Calibri" w:hAnsi="Calibri" w:cs="Calibri"/>
                <w:b/>
                <w:sz w:val="30"/>
                <w:szCs w:val="30"/>
              </w:rPr>
              <w:t>Students will Receive</w:t>
            </w:r>
          </w:p>
          <w:p w:rsidR="003B058A" w:rsidRDefault="00BC5253" w:rsidP="00D371BE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263525</wp:posOffset>
                  </wp:positionV>
                  <wp:extent cx="904875" cy="428625"/>
                  <wp:effectExtent l="0" t="0" r="9525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C5253">
              <w:rPr>
                <w:rFonts w:ascii="Calibri" w:eastAsia="Calibri" w:hAnsi="Calibri" w:cs="Calibri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087EF4B" wp14:editId="59F3F027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720725</wp:posOffset>
                      </wp:positionV>
                      <wp:extent cx="1514475" cy="419100"/>
                      <wp:effectExtent l="0" t="0" r="9525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253" w:rsidRPr="00BC5253" w:rsidRDefault="00BC5253" w:rsidP="00BC5253">
                                  <w:pPr>
                                    <w:jc w:val="center"/>
                                  </w:pPr>
                                  <w:r>
                                    <w:t>Instructional Faculty Involvement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7EF4B" id="_x0000_s1029" type="#_x0000_t202" style="position:absolute;margin-left:24.35pt;margin-top:56.75pt;width:119.25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" fillcolor="#ffc000" stroked="f">
                      <v:textbox>
                        <w:txbxContent>
                          <w:p w:rsidR="00BC5253" w:rsidRPr="00BC5253" w:rsidRDefault="00BC5253" w:rsidP="00BC5253">
                            <w:pPr>
                              <w:jc w:val="center"/>
                            </w:pPr>
                            <w:r>
                              <w:t>Instructional Faculty Involvement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5" w:type="dxa"/>
            <w:tcBorders>
              <w:top w:val="single" w:sz="24" w:space="0" w:color="FF0000"/>
            </w:tcBorders>
            <w:shd w:val="clear" w:color="auto" w:fill="DEEAF6" w:themeFill="accent1" w:themeFillTint="33"/>
          </w:tcPr>
          <w:p w:rsidR="003B058A" w:rsidRPr="003B058A" w:rsidRDefault="003B058A" w:rsidP="00D371BE">
            <w:r>
              <w:t xml:space="preserve">• </w:t>
            </w:r>
            <w:r w:rsidR="00584D0E">
              <w:t xml:space="preserve">   </w:t>
            </w:r>
            <w:r w:rsidRPr="003B058A">
              <w:t>Transfer research &amp;</w:t>
            </w:r>
          </w:p>
          <w:p w:rsidR="003B058A" w:rsidRPr="003B058A" w:rsidRDefault="003B058A" w:rsidP="00D371BE">
            <w:r w:rsidRPr="003B058A">
              <w:t>exploration</w:t>
            </w:r>
          </w:p>
          <w:p w:rsidR="003B058A" w:rsidRPr="003B058A" w:rsidRDefault="003B058A" w:rsidP="00D371BE">
            <w:r>
              <w:t xml:space="preserve">• </w:t>
            </w:r>
            <w:r w:rsidR="00584D0E">
              <w:t xml:space="preserve">   </w:t>
            </w:r>
            <w:r w:rsidRPr="003B058A">
              <w:t>Review Program Maps for</w:t>
            </w:r>
            <w:r w:rsidR="00A44E7E">
              <w:t xml:space="preserve"> </w:t>
            </w:r>
            <w:r w:rsidRPr="003B058A">
              <w:t>various majors/careers</w:t>
            </w:r>
          </w:p>
          <w:p w:rsidR="003B058A" w:rsidRPr="003B058A" w:rsidRDefault="003B058A" w:rsidP="00D371BE">
            <w:r>
              <w:t>•</w:t>
            </w:r>
            <w:r w:rsidRPr="003B058A">
              <w:t xml:space="preserve"> </w:t>
            </w:r>
            <w:r w:rsidR="00584D0E">
              <w:t xml:space="preserve">   </w:t>
            </w:r>
            <w:r w:rsidRPr="003B058A">
              <w:t>Review universities</w:t>
            </w:r>
          </w:p>
          <w:p w:rsidR="003B058A" w:rsidRPr="003B058A" w:rsidRDefault="003B058A" w:rsidP="00D371BE">
            <w:r w:rsidRPr="003B058A">
              <w:t>admission for various</w:t>
            </w:r>
          </w:p>
          <w:p w:rsidR="003B058A" w:rsidRPr="003B058A" w:rsidRDefault="003B058A" w:rsidP="00D371BE">
            <w:r w:rsidRPr="003B058A">
              <w:t>programs</w:t>
            </w:r>
          </w:p>
          <w:p w:rsidR="003B058A" w:rsidRDefault="00556C5E" w:rsidP="00D371BE">
            <w:r w:rsidRPr="003B058A">
              <w:t>•</w:t>
            </w:r>
            <w:r>
              <w:t xml:space="preserve"> Creating</w:t>
            </w:r>
            <w:r>
              <w:t>/marinating</w:t>
            </w:r>
            <w:r>
              <w:t xml:space="preserve"> transfer pathways with 4-year universities</w:t>
            </w:r>
          </w:p>
        </w:tc>
        <w:tc>
          <w:tcPr>
            <w:tcW w:w="2790" w:type="dxa"/>
            <w:tcBorders>
              <w:top w:val="single" w:sz="24" w:space="0" w:color="FF0000"/>
            </w:tcBorders>
            <w:shd w:val="clear" w:color="auto" w:fill="DEEAF6" w:themeFill="accent1" w:themeFillTint="33"/>
          </w:tcPr>
          <w:p w:rsidR="003B058A" w:rsidRPr="00CB68DF" w:rsidRDefault="003B058A" w:rsidP="00D371BE">
            <w:pPr>
              <w:rPr>
                <w:sz w:val="21"/>
                <w:szCs w:val="21"/>
              </w:rPr>
            </w:pPr>
            <w:r w:rsidRPr="00CB68DF">
              <w:rPr>
                <w:sz w:val="21"/>
                <w:szCs w:val="21"/>
              </w:rPr>
              <w:t>•     Continued transfer research</w:t>
            </w:r>
          </w:p>
          <w:p w:rsidR="003B058A" w:rsidRPr="00CB68DF" w:rsidRDefault="003B058A" w:rsidP="00D371BE">
            <w:pPr>
              <w:rPr>
                <w:sz w:val="21"/>
                <w:szCs w:val="21"/>
              </w:rPr>
            </w:pPr>
            <w:r w:rsidRPr="00CB68DF">
              <w:rPr>
                <w:sz w:val="21"/>
                <w:szCs w:val="21"/>
              </w:rPr>
              <w:t>•     Career and major advising</w:t>
            </w:r>
          </w:p>
          <w:p w:rsidR="003B058A" w:rsidRPr="00CB68DF" w:rsidRDefault="003B058A" w:rsidP="00D371BE">
            <w:pPr>
              <w:rPr>
                <w:sz w:val="21"/>
                <w:szCs w:val="21"/>
              </w:rPr>
            </w:pPr>
            <w:r w:rsidRPr="00CB68DF">
              <w:rPr>
                <w:sz w:val="21"/>
                <w:szCs w:val="21"/>
              </w:rPr>
              <w:t>•     Abbreviated Education Plan</w:t>
            </w:r>
          </w:p>
          <w:p w:rsidR="003B058A" w:rsidRPr="00CB68DF" w:rsidRDefault="003B058A" w:rsidP="00D371BE">
            <w:pPr>
              <w:rPr>
                <w:sz w:val="21"/>
                <w:szCs w:val="21"/>
              </w:rPr>
            </w:pPr>
            <w:r w:rsidRPr="00CB68DF">
              <w:rPr>
                <w:sz w:val="21"/>
                <w:szCs w:val="21"/>
              </w:rPr>
              <w:t>•     Declare major for college and</w:t>
            </w:r>
            <w:r w:rsidR="00A44E7E">
              <w:rPr>
                <w:sz w:val="21"/>
                <w:szCs w:val="21"/>
              </w:rPr>
              <w:t xml:space="preserve"> </w:t>
            </w:r>
            <w:r w:rsidRPr="00CB68DF">
              <w:rPr>
                <w:sz w:val="21"/>
                <w:szCs w:val="21"/>
              </w:rPr>
              <w:t>Financial Aid</w:t>
            </w:r>
          </w:p>
          <w:p w:rsidR="003B058A" w:rsidRPr="00CB68DF" w:rsidRDefault="00FC1B54" w:rsidP="00D371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•     Placed</w:t>
            </w:r>
            <w:r w:rsidR="003B058A" w:rsidRPr="00CB68DF">
              <w:rPr>
                <w:sz w:val="21"/>
                <w:szCs w:val="21"/>
              </w:rPr>
              <w:t xml:space="preserve"> into proper Math</w:t>
            </w:r>
            <w:r>
              <w:rPr>
                <w:sz w:val="21"/>
                <w:szCs w:val="21"/>
              </w:rPr>
              <w:t xml:space="preserve"> &amp; English </w:t>
            </w:r>
            <w:r w:rsidR="003B058A" w:rsidRPr="00CB68DF">
              <w:rPr>
                <w:sz w:val="21"/>
                <w:szCs w:val="21"/>
              </w:rPr>
              <w:t>needed for major/career</w:t>
            </w:r>
          </w:p>
          <w:p w:rsidR="003B058A" w:rsidRPr="00CB68DF" w:rsidRDefault="003B058A" w:rsidP="00D371BE">
            <w:pPr>
              <w:rPr>
                <w:sz w:val="21"/>
                <w:szCs w:val="21"/>
              </w:rPr>
            </w:pPr>
            <w:r w:rsidRPr="00CB68DF">
              <w:rPr>
                <w:sz w:val="21"/>
                <w:szCs w:val="21"/>
              </w:rPr>
              <w:t>•     Transfer Options workshops</w:t>
            </w:r>
          </w:p>
          <w:p w:rsidR="003B058A" w:rsidRPr="00CB68DF" w:rsidRDefault="003B058A" w:rsidP="00D371BE">
            <w:pPr>
              <w:rPr>
                <w:sz w:val="21"/>
                <w:szCs w:val="21"/>
              </w:rPr>
            </w:pPr>
            <w:r w:rsidRPr="00CB68DF">
              <w:rPr>
                <w:sz w:val="21"/>
                <w:szCs w:val="21"/>
              </w:rPr>
              <w:t>•     Transfer Fair</w:t>
            </w:r>
            <w:r w:rsidR="00FC1B54">
              <w:rPr>
                <w:sz w:val="21"/>
                <w:szCs w:val="21"/>
              </w:rPr>
              <w:t>s</w:t>
            </w:r>
          </w:p>
          <w:p w:rsidR="003B058A" w:rsidRDefault="00BC5253" w:rsidP="00D371BE">
            <w:r w:rsidRPr="00CB68DF">
              <w:rPr>
                <w:sz w:val="21"/>
                <w:szCs w:val="21"/>
              </w:rPr>
              <w:t xml:space="preserve">•  </w:t>
            </w:r>
            <w:r w:rsidR="003B058A" w:rsidRPr="00CB68DF">
              <w:rPr>
                <w:sz w:val="21"/>
                <w:szCs w:val="21"/>
              </w:rPr>
              <w:t>Visits from university reps</w:t>
            </w:r>
          </w:p>
        </w:tc>
        <w:tc>
          <w:tcPr>
            <w:tcW w:w="3060" w:type="dxa"/>
            <w:tcBorders>
              <w:top w:val="single" w:sz="24" w:space="0" w:color="FF0000"/>
            </w:tcBorders>
            <w:shd w:val="clear" w:color="auto" w:fill="DEEAF6" w:themeFill="accent1" w:themeFillTint="33"/>
          </w:tcPr>
          <w:p w:rsidR="003B058A" w:rsidRPr="003B058A" w:rsidRDefault="003B058A" w:rsidP="00D371BE">
            <w:pPr>
              <w:pStyle w:val="ListParagraph"/>
              <w:numPr>
                <w:ilvl w:val="0"/>
                <w:numId w:val="5"/>
              </w:numPr>
            </w:pPr>
            <w:r w:rsidRPr="003B058A">
              <w:t xml:space="preserve">Transfer </w:t>
            </w:r>
            <w:r w:rsidR="00A44E7E">
              <w:t>counseling</w:t>
            </w:r>
          </w:p>
          <w:p w:rsidR="003B058A" w:rsidRPr="003B058A" w:rsidRDefault="003B058A" w:rsidP="00D371BE">
            <w:r w:rsidRPr="003B058A">
              <w:t>•     Comprehensive Education</w:t>
            </w:r>
          </w:p>
          <w:p w:rsidR="003B058A" w:rsidRPr="003B058A" w:rsidRDefault="003B058A" w:rsidP="00D371BE">
            <w:r w:rsidRPr="003B058A">
              <w:t>Plan</w:t>
            </w:r>
          </w:p>
          <w:p w:rsidR="003B058A" w:rsidRPr="003B058A" w:rsidRDefault="003B058A" w:rsidP="00D371BE">
            <w:r w:rsidRPr="003B058A">
              <w:t>•     Refocus major and career</w:t>
            </w:r>
          </w:p>
          <w:p w:rsidR="003B058A" w:rsidRPr="003B058A" w:rsidRDefault="003B058A" w:rsidP="00D371BE">
            <w:r w:rsidRPr="003B058A">
              <w:t>goals for at-risk students</w:t>
            </w:r>
          </w:p>
          <w:p w:rsidR="003B058A" w:rsidRPr="003B058A" w:rsidRDefault="003B058A" w:rsidP="00D371BE">
            <w:r w:rsidRPr="003B058A">
              <w:t>•     Transfer options</w:t>
            </w:r>
          </w:p>
          <w:p w:rsidR="003B058A" w:rsidRPr="003B058A" w:rsidRDefault="003B058A" w:rsidP="00D371BE">
            <w:r w:rsidRPr="003B058A">
              <w:t>workshops</w:t>
            </w:r>
          </w:p>
          <w:p w:rsidR="003B058A" w:rsidRPr="003B058A" w:rsidRDefault="003B058A" w:rsidP="00D371BE">
            <w:r w:rsidRPr="003B058A">
              <w:t xml:space="preserve">•     Application </w:t>
            </w:r>
            <w:r w:rsidR="00FC1B54">
              <w:t>Reviews</w:t>
            </w:r>
          </w:p>
          <w:p w:rsidR="003B058A" w:rsidRPr="003B058A" w:rsidRDefault="003B058A" w:rsidP="00D371BE">
            <w:r w:rsidRPr="003B058A">
              <w:t>•     Transfer Fair</w:t>
            </w:r>
            <w:r w:rsidR="00FC1B54">
              <w:t>s</w:t>
            </w:r>
          </w:p>
          <w:p w:rsidR="00FC1B54" w:rsidRPr="003B058A" w:rsidRDefault="003B058A" w:rsidP="00D371BE">
            <w:r w:rsidRPr="003B058A">
              <w:t>•     Visits from university reps</w:t>
            </w:r>
            <w:r w:rsidR="00556C5E">
              <w:br/>
            </w:r>
            <w:r w:rsidR="00FC1B54">
              <w:t>•     Clear transfer pathway to a university</w:t>
            </w:r>
            <w:r w:rsidR="00556C5E">
              <w:br/>
            </w:r>
            <w:bookmarkStart w:id="0" w:name="_GoBack"/>
            <w:bookmarkEnd w:id="0"/>
          </w:p>
          <w:p w:rsidR="003B058A" w:rsidRDefault="003B058A" w:rsidP="00D371BE"/>
        </w:tc>
        <w:tc>
          <w:tcPr>
            <w:tcW w:w="2880" w:type="dxa"/>
            <w:tcBorders>
              <w:top w:val="single" w:sz="24" w:space="0" w:color="FF0000"/>
              <w:bottom w:val="single" w:sz="4" w:space="0" w:color="auto"/>
            </w:tcBorders>
            <w:shd w:val="clear" w:color="auto" w:fill="DEEAF6" w:themeFill="accent1" w:themeFillTint="33"/>
          </w:tcPr>
          <w:p w:rsidR="003B058A" w:rsidRPr="003B058A" w:rsidRDefault="003B058A" w:rsidP="00D371BE">
            <w:r>
              <w:t xml:space="preserve">• </w:t>
            </w:r>
            <w:r w:rsidR="00584D0E">
              <w:t xml:space="preserve">   </w:t>
            </w:r>
            <w:r w:rsidRPr="003B058A">
              <w:t>Employment preparation including obtaining the degrees, resume building, etc.</w:t>
            </w:r>
          </w:p>
          <w:p w:rsidR="003B058A" w:rsidRPr="003B058A" w:rsidRDefault="00584D0E" w:rsidP="00D371BE">
            <w:r>
              <w:t xml:space="preserve">•    </w:t>
            </w:r>
            <w:r w:rsidR="003B058A" w:rsidRPr="003B058A">
              <w:t xml:space="preserve"> Internship placement</w:t>
            </w:r>
          </w:p>
          <w:p w:rsidR="003B058A" w:rsidRPr="003B058A" w:rsidRDefault="00584D0E" w:rsidP="00D371BE">
            <w:r>
              <w:t xml:space="preserve">•     </w:t>
            </w:r>
            <w:r w:rsidR="003B058A" w:rsidRPr="003B058A">
              <w:t>Job placement if need be</w:t>
            </w:r>
          </w:p>
          <w:p w:rsidR="003B058A" w:rsidRPr="003B058A" w:rsidRDefault="00584D0E" w:rsidP="00D371BE">
            <w:r>
              <w:t xml:space="preserve">•     </w:t>
            </w:r>
            <w:r w:rsidR="003B058A" w:rsidRPr="003B058A">
              <w:t>Visits from university reps</w:t>
            </w:r>
          </w:p>
          <w:p w:rsidR="00A44E7E" w:rsidRPr="003B058A" w:rsidRDefault="00584D0E" w:rsidP="00D371BE">
            <w:r>
              <w:t xml:space="preserve">•    </w:t>
            </w:r>
            <w:r w:rsidR="003B058A" w:rsidRPr="003B058A">
              <w:t xml:space="preserve">Get referred to </w:t>
            </w:r>
            <w:r w:rsidR="00FC1B54">
              <w:t xml:space="preserve">university </w:t>
            </w:r>
            <w:r w:rsidR="003B058A" w:rsidRPr="003B058A">
              <w:t>Financial Aid</w:t>
            </w:r>
            <w:r w:rsidR="00FC1B54">
              <w:t xml:space="preserve">/Scholarship </w:t>
            </w:r>
            <w:r w:rsidR="00A44E7E">
              <w:t xml:space="preserve"> </w:t>
            </w:r>
            <w:r w:rsidR="003B058A" w:rsidRPr="003B058A">
              <w:t>application</w:t>
            </w:r>
            <w:r w:rsidR="00A44E7E">
              <w:br/>
              <w:t xml:space="preserve">•   </w:t>
            </w:r>
            <w:r w:rsidR="00FC1B54">
              <w:t xml:space="preserve"> </w:t>
            </w:r>
            <w:r w:rsidR="00FC1B54" w:rsidRPr="003B058A">
              <w:t>Get referred to EOP</w:t>
            </w:r>
            <w:r w:rsidR="00FC1B54">
              <w:t xml:space="preserve"> </w:t>
            </w:r>
          </w:p>
          <w:p w:rsidR="003B058A" w:rsidRDefault="00584D0E" w:rsidP="00FC1B54">
            <w:r>
              <w:t xml:space="preserve">•  </w:t>
            </w:r>
            <w:r w:rsidR="00FC1B54">
              <w:t xml:space="preserve"> Annual Transfer Achievement Celebration </w:t>
            </w:r>
            <w:r>
              <w:t xml:space="preserve"> </w:t>
            </w:r>
          </w:p>
        </w:tc>
      </w:tr>
      <w:tr w:rsidR="00D371BE" w:rsidTr="00D371BE">
        <w:trPr>
          <w:trHeight w:val="2273"/>
        </w:trPr>
        <w:tc>
          <w:tcPr>
            <w:tcW w:w="3510" w:type="dxa"/>
            <w:shd w:val="clear" w:color="auto" w:fill="BDD6EE" w:themeFill="accent1" w:themeFillTint="66"/>
          </w:tcPr>
          <w:p w:rsidR="003B058A" w:rsidRPr="003B058A" w:rsidRDefault="00BC5253" w:rsidP="00D371BE">
            <w:pPr>
              <w:spacing w:line="360" w:lineRule="exact"/>
              <w:ind w:left="169" w:right="-27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AB40053" wp14:editId="567D3383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674370</wp:posOffset>
                  </wp:positionV>
                  <wp:extent cx="790575" cy="374483"/>
                  <wp:effectExtent l="0" t="0" r="0" b="698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654" cy="3825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058A" w:rsidRPr="003B058A">
              <w:rPr>
                <w:rFonts w:ascii="Calibri" w:eastAsia="Calibri" w:hAnsi="Calibri" w:cs="Calibri"/>
                <w:b/>
                <w:sz w:val="30"/>
                <w:szCs w:val="30"/>
              </w:rPr>
              <w:t>Transfer Center Position with Direct Student Contact</w:t>
            </w:r>
          </w:p>
          <w:p w:rsidR="003B058A" w:rsidRDefault="00BC5253" w:rsidP="00D371BE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385446</wp:posOffset>
                  </wp:positionH>
                  <wp:positionV relativeFrom="paragraph">
                    <wp:posOffset>391075</wp:posOffset>
                  </wp:positionV>
                  <wp:extent cx="1333500" cy="369019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496" cy="376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  <w:shd w:val="clear" w:color="auto" w:fill="BDD6EE" w:themeFill="accent1" w:themeFillTint="66"/>
          </w:tcPr>
          <w:p w:rsidR="003B058A" w:rsidRPr="003B058A" w:rsidRDefault="003B058A" w:rsidP="00D371BE">
            <w:r>
              <w:t xml:space="preserve">• </w:t>
            </w:r>
            <w:r w:rsidR="00584D0E">
              <w:t xml:space="preserve">   </w:t>
            </w:r>
            <w:r w:rsidRPr="003B058A">
              <w:t>Transfer Center Coordinator</w:t>
            </w:r>
          </w:p>
          <w:p w:rsidR="003B058A" w:rsidRPr="003B058A" w:rsidRDefault="003B058A" w:rsidP="00D371BE">
            <w:r>
              <w:t xml:space="preserve">• </w:t>
            </w:r>
            <w:r w:rsidR="00584D0E">
              <w:t xml:space="preserve">   </w:t>
            </w:r>
            <w:r w:rsidRPr="003B058A">
              <w:t>Transfer Counselors</w:t>
            </w:r>
          </w:p>
          <w:p w:rsidR="003B058A" w:rsidRPr="003B058A" w:rsidRDefault="00584D0E" w:rsidP="00D371BE">
            <w:r>
              <w:t xml:space="preserve">•    </w:t>
            </w:r>
            <w:r w:rsidR="003B058A" w:rsidRPr="003B058A">
              <w:t>Transfer Center Specialist</w:t>
            </w:r>
          </w:p>
          <w:p w:rsidR="003B058A" w:rsidRPr="003B058A" w:rsidRDefault="00584D0E" w:rsidP="00D371BE">
            <w:r>
              <w:t xml:space="preserve">•    </w:t>
            </w:r>
            <w:r w:rsidR="003B058A" w:rsidRPr="003B058A">
              <w:t>Student hourly</w:t>
            </w:r>
          </w:p>
          <w:p w:rsidR="003B058A" w:rsidRDefault="003B058A" w:rsidP="00D371BE"/>
        </w:tc>
        <w:tc>
          <w:tcPr>
            <w:tcW w:w="2790" w:type="dxa"/>
            <w:shd w:val="clear" w:color="auto" w:fill="BDD6EE" w:themeFill="accent1" w:themeFillTint="66"/>
          </w:tcPr>
          <w:p w:rsidR="003B058A" w:rsidRPr="003B058A" w:rsidRDefault="00584D0E" w:rsidP="00D371BE">
            <w:r>
              <w:t xml:space="preserve">•    </w:t>
            </w:r>
            <w:r w:rsidR="003B058A" w:rsidRPr="003B058A">
              <w:t xml:space="preserve">Transfer Center </w:t>
            </w:r>
            <w:r w:rsidR="000758AD">
              <w:t xml:space="preserve">              </w:t>
            </w:r>
            <w:r w:rsidR="003B058A" w:rsidRPr="003B058A">
              <w:t>Coordinator</w:t>
            </w:r>
          </w:p>
          <w:p w:rsidR="003B058A" w:rsidRPr="003B058A" w:rsidRDefault="00584D0E" w:rsidP="00D371BE">
            <w:r>
              <w:t xml:space="preserve">•    </w:t>
            </w:r>
            <w:r w:rsidR="003B058A" w:rsidRPr="003B058A">
              <w:t>Transfer Counselors</w:t>
            </w:r>
          </w:p>
          <w:p w:rsidR="003B058A" w:rsidRPr="003B058A" w:rsidRDefault="00584D0E" w:rsidP="00D371BE">
            <w:r>
              <w:t xml:space="preserve">•    </w:t>
            </w:r>
            <w:r w:rsidR="003B058A" w:rsidRPr="003B058A">
              <w:t>Transfer Center Specialist</w:t>
            </w:r>
          </w:p>
          <w:p w:rsidR="003B058A" w:rsidRPr="003B058A" w:rsidRDefault="00584D0E" w:rsidP="00D371BE">
            <w:r>
              <w:t xml:space="preserve">•    </w:t>
            </w:r>
            <w:r w:rsidR="003B058A" w:rsidRPr="003B058A">
              <w:t>Student hourly</w:t>
            </w:r>
          </w:p>
          <w:p w:rsidR="003B058A" w:rsidRDefault="003B058A" w:rsidP="00D371BE"/>
        </w:tc>
        <w:tc>
          <w:tcPr>
            <w:tcW w:w="3060" w:type="dxa"/>
            <w:shd w:val="clear" w:color="auto" w:fill="BDD6EE" w:themeFill="accent1" w:themeFillTint="66"/>
          </w:tcPr>
          <w:p w:rsidR="003B058A" w:rsidRPr="003B058A" w:rsidRDefault="00584D0E" w:rsidP="00D371BE">
            <w:r>
              <w:t xml:space="preserve">•    </w:t>
            </w:r>
            <w:r w:rsidR="003B058A" w:rsidRPr="003B058A">
              <w:t>Transfer Center</w:t>
            </w:r>
          </w:p>
          <w:p w:rsidR="003B058A" w:rsidRPr="003B058A" w:rsidRDefault="000758AD" w:rsidP="00D371BE">
            <w:r>
              <w:t xml:space="preserve">       </w:t>
            </w:r>
            <w:r w:rsidR="003B058A" w:rsidRPr="003B058A">
              <w:t>Coordinator</w:t>
            </w:r>
          </w:p>
          <w:p w:rsidR="003B058A" w:rsidRPr="003B058A" w:rsidRDefault="00584D0E" w:rsidP="00D371BE">
            <w:r>
              <w:t xml:space="preserve">•    </w:t>
            </w:r>
            <w:r w:rsidR="003B058A" w:rsidRPr="003B058A">
              <w:t>Transfer Counselors</w:t>
            </w:r>
          </w:p>
          <w:p w:rsidR="003B058A" w:rsidRPr="003B058A" w:rsidRDefault="00584D0E" w:rsidP="00D371BE">
            <w:r>
              <w:t xml:space="preserve">•    </w:t>
            </w:r>
            <w:r w:rsidR="003B058A" w:rsidRPr="003B058A">
              <w:t>Transfer Center Specialist</w:t>
            </w:r>
            <w:r w:rsidR="00A44E7E">
              <w:t xml:space="preserve"> </w:t>
            </w:r>
          </w:p>
          <w:p w:rsidR="003B058A" w:rsidRPr="003B058A" w:rsidRDefault="00584D0E" w:rsidP="00D371BE">
            <w:r>
              <w:t xml:space="preserve">•    </w:t>
            </w:r>
            <w:r w:rsidR="003B058A" w:rsidRPr="003B058A">
              <w:t>Student hourly</w:t>
            </w:r>
          </w:p>
          <w:p w:rsidR="003B058A" w:rsidRPr="003B058A" w:rsidRDefault="00584D0E" w:rsidP="00D371BE">
            <w:r>
              <w:t xml:space="preserve">•    </w:t>
            </w:r>
            <w:r w:rsidR="003B058A" w:rsidRPr="003B058A">
              <w:t>Instructional Faculty</w:t>
            </w:r>
          </w:p>
          <w:p w:rsidR="003B058A" w:rsidRPr="003B058A" w:rsidRDefault="003B058A" w:rsidP="00D371BE"/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584D0E" w:rsidRDefault="003B058A" w:rsidP="00D371BE">
            <w:pPr>
              <w:pStyle w:val="ListParagraph"/>
              <w:numPr>
                <w:ilvl w:val="0"/>
                <w:numId w:val="3"/>
              </w:numPr>
            </w:pPr>
            <w:r>
              <w:t xml:space="preserve">Transfer Center Coordinator </w:t>
            </w:r>
          </w:p>
          <w:p w:rsidR="003B058A" w:rsidRDefault="003B058A" w:rsidP="00D371BE">
            <w:pPr>
              <w:pStyle w:val="ListParagraph"/>
              <w:numPr>
                <w:ilvl w:val="0"/>
                <w:numId w:val="3"/>
              </w:numPr>
            </w:pPr>
            <w:r>
              <w:t>Transfer Counselors</w:t>
            </w:r>
          </w:p>
          <w:p w:rsidR="003B058A" w:rsidRDefault="003B058A" w:rsidP="00D371BE">
            <w:pPr>
              <w:pStyle w:val="ListParagraph"/>
              <w:numPr>
                <w:ilvl w:val="0"/>
                <w:numId w:val="3"/>
              </w:numPr>
            </w:pPr>
            <w:r>
              <w:t>Transfer Center Specialist</w:t>
            </w:r>
          </w:p>
          <w:p w:rsidR="003B058A" w:rsidRDefault="003B058A" w:rsidP="00D371BE">
            <w:pPr>
              <w:pStyle w:val="ListParagraph"/>
              <w:numPr>
                <w:ilvl w:val="0"/>
                <w:numId w:val="3"/>
              </w:numPr>
            </w:pPr>
            <w:r>
              <w:t>Student hourly</w:t>
            </w:r>
          </w:p>
          <w:p w:rsidR="003B058A" w:rsidRDefault="003B058A" w:rsidP="00D371BE">
            <w:pPr>
              <w:pStyle w:val="ListParagraph"/>
              <w:numPr>
                <w:ilvl w:val="0"/>
                <w:numId w:val="3"/>
              </w:numPr>
            </w:pPr>
            <w:r>
              <w:t>Instructional Faculty</w:t>
            </w:r>
          </w:p>
          <w:p w:rsidR="003B058A" w:rsidRPr="003B058A" w:rsidRDefault="003B058A" w:rsidP="00D371BE"/>
        </w:tc>
      </w:tr>
    </w:tbl>
    <w:p w:rsidR="00B64453" w:rsidRDefault="00456A29"/>
    <w:p w:rsidR="00E8427D" w:rsidRPr="00442D99" w:rsidRDefault="00442D99" w:rsidP="00442D99">
      <w:pPr>
        <w:spacing w:line="940" w:lineRule="exact"/>
        <w:ind w:left="104"/>
        <w:jc w:val="center"/>
        <w:rPr>
          <w:rFonts w:ascii="Calibri" w:eastAsia="Calibri" w:hAnsi="Calibri" w:cs="Calibri"/>
          <w:sz w:val="56"/>
          <w:szCs w:val="56"/>
        </w:rPr>
      </w:pPr>
      <w:r w:rsidRPr="00442D99">
        <w:rPr>
          <w:rFonts w:ascii="Calibri" w:eastAsia="Calibri" w:hAnsi="Calibri" w:cs="Calibri"/>
          <w:position w:val="3"/>
          <w:sz w:val="56"/>
          <w:szCs w:val="56"/>
        </w:rPr>
        <w:lastRenderedPageBreak/>
        <w:t xml:space="preserve">Proposed </w:t>
      </w:r>
      <w:r w:rsidR="00E8427D" w:rsidRPr="00442D99">
        <w:rPr>
          <w:rFonts w:ascii="Calibri" w:eastAsia="Calibri" w:hAnsi="Calibri" w:cs="Calibri"/>
          <w:position w:val="3"/>
          <w:sz w:val="56"/>
          <w:szCs w:val="56"/>
        </w:rPr>
        <w:t>Transfer Center Organizational Chart</w:t>
      </w:r>
    </w:p>
    <w:p w:rsidR="00E8427D" w:rsidRDefault="00E8427D" w:rsidP="00E8427D">
      <w:pPr>
        <w:spacing w:line="200" w:lineRule="exact"/>
      </w:pPr>
    </w:p>
    <w:p w:rsidR="00E8427D" w:rsidRDefault="00E8427D" w:rsidP="00E8427D">
      <w:pPr>
        <w:spacing w:line="20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1085850</wp:posOffset>
                </wp:positionV>
                <wp:extent cx="9448165" cy="3807460"/>
                <wp:effectExtent l="0" t="0" r="38735" b="21590"/>
                <wp:wrapNone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165" cy="3807460"/>
                          <a:chOff x="1666" y="2868"/>
                          <a:chExt cx="15869" cy="6866"/>
                        </a:xfrm>
                      </wpg:grpSpPr>
                      <wps:wsp>
                        <wps:cNvPr id="200" name="Freeform 35"/>
                        <wps:cNvSpPr>
                          <a:spLocks/>
                        </wps:cNvSpPr>
                        <wps:spPr bwMode="auto">
                          <a:xfrm>
                            <a:off x="14297" y="7001"/>
                            <a:ext cx="1614" cy="768"/>
                          </a:xfrm>
                          <a:custGeom>
                            <a:avLst/>
                            <a:gdLst>
                              <a:gd name="T0" fmla="+- 0 14297 14297"/>
                              <a:gd name="T1" fmla="*/ T0 w 1614"/>
                              <a:gd name="T2" fmla="+- 0 7001 7001"/>
                              <a:gd name="T3" fmla="*/ 7001 h 768"/>
                              <a:gd name="T4" fmla="+- 0 14297 14297"/>
                              <a:gd name="T5" fmla="*/ T4 w 1614"/>
                              <a:gd name="T6" fmla="+- 0 7524 7001"/>
                              <a:gd name="T7" fmla="*/ 7524 h 768"/>
                              <a:gd name="T8" fmla="+- 0 15911 14297"/>
                              <a:gd name="T9" fmla="*/ T8 w 1614"/>
                              <a:gd name="T10" fmla="+- 0 7524 7001"/>
                              <a:gd name="T11" fmla="*/ 7524 h 768"/>
                              <a:gd name="T12" fmla="+- 0 15911 14297"/>
                              <a:gd name="T13" fmla="*/ T12 w 1614"/>
                              <a:gd name="T14" fmla="+- 0 7769 7001"/>
                              <a:gd name="T15" fmla="*/ 7769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14" h="768">
                                <a:moveTo>
                                  <a:pt x="0" y="0"/>
                                </a:moveTo>
                                <a:lnTo>
                                  <a:pt x="0" y="523"/>
                                </a:lnTo>
                                <a:lnTo>
                                  <a:pt x="1614" y="523"/>
                                </a:lnTo>
                                <a:lnTo>
                                  <a:pt x="1614" y="76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3C67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36"/>
                        <wps:cNvSpPr>
                          <a:spLocks/>
                        </wps:cNvSpPr>
                        <wps:spPr bwMode="auto">
                          <a:xfrm>
                            <a:off x="12682" y="7001"/>
                            <a:ext cx="1614" cy="768"/>
                          </a:xfrm>
                          <a:custGeom>
                            <a:avLst/>
                            <a:gdLst>
                              <a:gd name="T0" fmla="+- 0 14296 12682"/>
                              <a:gd name="T1" fmla="*/ T0 w 1614"/>
                              <a:gd name="T2" fmla="+- 0 7001 7001"/>
                              <a:gd name="T3" fmla="*/ 7001 h 768"/>
                              <a:gd name="T4" fmla="+- 0 14296 12682"/>
                              <a:gd name="T5" fmla="*/ T4 w 1614"/>
                              <a:gd name="T6" fmla="+- 0 7524 7001"/>
                              <a:gd name="T7" fmla="*/ 7524 h 768"/>
                              <a:gd name="T8" fmla="+- 0 12682 12682"/>
                              <a:gd name="T9" fmla="*/ T8 w 1614"/>
                              <a:gd name="T10" fmla="+- 0 7524 7001"/>
                              <a:gd name="T11" fmla="*/ 7524 h 768"/>
                              <a:gd name="T12" fmla="+- 0 12682 12682"/>
                              <a:gd name="T13" fmla="*/ T12 w 1614"/>
                              <a:gd name="T14" fmla="+- 0 7769 7001"/>
                              <a:gd name="T15" fmla="*/ 7769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14" h="768">
                                <a:moveTo>
                                  <a:pt x="1614" y="0"/>
                                </a:moveTo>
                                <a:lnTo>
                                  <a:pt x="1614" y="523"/>
                                </a:lnTo>
                                <a:lnTo>
                                  <a:pt x="0" y="523"/>
                                </a:lnTo>
                                <a:lnTo>
                                  <a:pt x="0" y="76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3C67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37"/>
                        <wps:cNvSpPr>
                          <a:spLocks/>
                        </wps:cNvSpPr>
                        <wps:spPr bwMode="auto">
                          <a:xfrm>
                            <a:off x="10260" y="4555"/>
                            <a:ext cx="4036" cy="768"/>
                          </a:xfrm>
                          <a:custGeom>
                            <a:avLst/>
                            <a:gdLst>
                              <a:gd name="T0" fmla="+- 0 10260 10260"/>
                              <a:gd name="T1" fmla="*/ T0 w 4036"/>
                              <a:gd name="T2" fmla="+- 0 4555 4555"/>
                              <a:gd name="T3" fmla="*/ 4555 h 768"/>
                              <a:gd name="T4" fmla="+- 0 10260 10260"/>
                              <a:gd name="T5" fmla="*/ T4 w 4036"/>
                              <a:gd name="T6" fmla="+- 0 5079 4555"/>
                              <a:gd name="T7" fmla="*/ 5079 h 768"/>
                              <a:gd name="T8" fmla="+- 0 14296 10260"/>
                              <a:gd name="T9" fmla="*/ T8 w 4036"/>
                              <a:gd name="T10" fmla="+- 0 5079 4555"/>
                              <a:gd name="T11" fmla="*/ 5079 h 768"/>
                              <a:gd name="T12" fmla="+- 0 14296 10260"/>
                              <a:gd name="T13" fmla="*/ T12 w 4036"/>
                              <a:gd name="T14" fmla="+- 0 5323 4555"/>
                              <a:gd name="T15" fmla="*/ 5323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36" h="768">
                                <a:moveTo>
                                  <a:pt x="0" y="0"/>
                                </a:moveTo>
                                <a:lnTo>
                                  <a:pt x="0" y="524"/>
                                </a:lnTo>
                                <a:lnTo>
                                  <a:pt x="4036" y="524"/>
                                </a:lnTo>
                                <a:lnTo>
                                  <a:pt x="4036" y="76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3458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38"/>
                        <wps:cNvSpPr>
                          <a:spLocks/>
                        </wps:cNvSpPr>
                        <wps:spPr bwMode="auto">
                          <a:xfrm>
                            <a:off x="6226" y="4555"/>
                            <a:ext cx="4036" cy="768"/>
                          </a:xfrm>
                          <a:custGeom>
                            <a:avLst/>
                            <a:gdLst>
                              <a:gd name="T0" fmla="+- 0 10261 6226"/>
                              <a:gd name="T1" fmla="*/ T0 w 4036"/>
                              <a:gd name="T2" fmla="+- 0 4555 4555"/>
                              <a:gd name="T3" fmla="*/ 4555 h 768"/>
                              <a:gd name="T4" fmla="+- 0 10261 6226"/>
                              <a:gd name="T5" fmla="*/ T4 w 4036"/>
                              <a:gd name="T6" fmla="+- 0 5079 4555"/>
                              <a:gd name="T7" fmla="*/ 5079 h 768"/>
                              <a:gd name="T8" fmla="+- 0 6226 6226"/>
                              <a:gd name="T9" fmla="*/ T8 w 4036"/>
                              <a:gd name="T10" fmla="+- 0 5079 4555"/>
                              <a:gd name="T11" fmla="*/ 5079 h 768"/>
                              <a:gd name="T12" fmla="+- 0 6226 6226"/>
                              <a:gd name="T13" fmla="*/ T12 w 4036"/>
                              <a:gd name="T14" fmla="+- 0 5323 4555"/>
                              <a:gd name="T15" fmla="*/ 5323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36" h="768">
                                <a:moveTo>
                                  <a:pt x="4035" y="0"/>
                                </a:moveTo>
                                <a:lnTo>
                                  <a:pt x="4035" y="524"/>
                                </a:lnTo>
                                <a:lnTo>
                                  <a:pt x="0" y="524"/>
                                </a:lnTo>
                                <a:lnTo>
                                  <a:pt x="0" y="76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3458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39"/>
                        <wps:cNvSpPr>
                          <a:spLocks/>
                        </wps:cNvSpPr>
                        <wps:spPr bwMode="auto">
                          <a:xfrm>
                            <a:off x="8940" y="2878"/>
                            <a:ext cx="2642" cy="1678"/>
                          </a:xfrm>
                          <a:custGeom>
                            <a:avLst/>
                            <a:gdLst>
                              <a:gd name="T0" fmla="+- 0 8940 8940"/>
                              <a:gd name="T1" fmla="*/ T0 w 2642"/>
                              <a:gd name="T2" fmla="+- 0 3045 2878"/>
                              <a:gd name="T3" fmla="*/ 3045 h 1678"/>
                              <a:gd name="T4" fmla="+- 0 8940 8940"/>
                              <a:gd name="T5" fmla="*/ T4 w 2642"/>
                              <a:gd name="T6" fmla="+- 0 4387 2878"/>
                              <a:gd name="T7" fmla="*/ 4387 h 1678"/>
                              <a:gd name="T8" fmla="+- 0 8941 8940"/>
                              <a:gd name="T9" fmla="*/ T8 w 2642"/>
                              <a:gd name="T10" fmla="+- 0 4407 2878"/>
                              <a:gd name="T11" fmla="*/ 4407 h 1678"/>
                              <a:gd name="T12" fmla="+- 0 8962 8940"/>
                              <a:gd name="T13" fmla="*/ T12 w 2642"/>
                              <a:gd name="T14" fmla="+- 0 4470 2878"/>
                              <a:gd name="T15" fmla="*/ 4470 h 1678"/>
                              <a:gd name="T16" fmla="+- 0 9004 8940"/>
                              <a:gd name="T17" fmla="*/ T16 w 2642"/>
                              <a:gd name="T18" fmla="+- 0 4519 2878"/>
                              <a:gd name="T19" fmla="*/ 4519 h 1678"/>
                              <a:gd name="T20" fmla="+- 0 9063 8940"/>
                              <a:gd name="T21" fmla="*/ T20 w 2642"/>
                              <a:gd name="T22" fmla="+- 0 4549 2878"/>
                              <a:gd name="T23" fmla="*/ 4549 h 1678"/>
                              <a:gd name="T24" fmla="+- 0 9108 8940"/>
                              <a:gd name="T25" fmla="*/ T24 w 2642"/>
                              <a:gd name="T26" fmla="+- 0 4555 2878"/>
                              <a:gd name="T27" fmla="*/ 4555 h 1678"/>
                              <a:gd name="T28" fmla="+- 0 11415 8940"/>
                              <a:gd name="T29" fmla="*/ T28 w 2642"/>
                              <a:gd name="T30" fmla="+- 0 4555 2878"/>
                              <a:gd name="T31" fmla="*/ 4555 h 1678"/>
                              <a:gd name="T32" fmla="+- 0 11478 8940"/>
                              <a:gd name="T33" fmla="*/ T32 w 2642"/>
                              <a:gd name="T34" fmla="+- 0 4543 2878"/>
                              <a:gd name="T35" fmla="*/ 4543 h 1678"/>
                              <a:gd name="T36" fmla="+- 0 11532 8940"/>
                              <a:gd name="T37" fmla="*/ T36 w 2642"/>
                              <a:gd name="T38" fmla="+- 0 4507 2878"/>
                              <a:gd name="T39" fmla="*/ 4507 h 1678"/>
                              <a:gd name="T40" fmla="+- 0 11569 8940"/>
                              <a:gd name="T41" fmla="*/ T40 w 2642"/>
                              <a:gd name="T42" fmla="+- 0 4453 2878"/>
                              <a:gd name="T43" fmla="*/ 4453 h 1678"/>
                              <a:gd name="T44" fmla="+- 0 11582 8940"/>
                              <a:gd name="T45" fmla="*/ T44 w 2642"/>
                              <a:gd name="T46" fmla="+- 0 4387 2878"/>
                              <a:gd name="T47" fmla="*/ 4387 h 1678"/>
                              <a:gd name="T48" fmla="+- 0 11582 8940"/>
                              <a:gd name="T49" fmla="*/ T48 w 2642"/>
                              <a:gd name="T50" fmla="+- 0 3045 2878"/>
                              <a:gd name="T51" fmla="*/ 3045 h 1678"/>
                              <a:gd name="T52" fmla="+- 0 11570 8940"/>
                              <a:gd name="T53" fmla="*/ T52 w 2642"/>
                              <a:gd name="T54" fmla="+- 0 2982 2878"/>
                              <a:gd name="T55" fmla="*/ 2982 h 1678"/>
                              <a:gd name="T56" fmla="+- 0 11534 8940"/>
                              <a:gd name="T57" fmla="*/ T56 w 2642"/>
                              <a:gd name="T58" fmla="+- 0 2928 2878"/>
                              <a:gd name="T59" fmla="*/ 2928 h 1678"/>
                              <a:gd name="T60" fmla="+- 0 11481 8940"/>
                              <a:gd name="T61" fmla="*/ T60 w 2642"/>
                              <a:gd name="T62" fmla="+- 0 2891 2878"/>
                              <a:gd name="T63" fmla="*/ 2891 h 1678"/>
                              <a:gd name="T64" fmla="+- 0 11415 8940"/>
                              <a:gd name="T65" fmla="*/ T64 w 2642"/>
                              <a:gd name="T66" fmla="+- 0 2878 2878"/>
                              <a:gd name="T67" fmla="*/ 2878 h 1678"/>
                              <a:gd name="T68" fmla="+- 0 9108 8940"/>
                              <a:gd name="T69" fmla="*/ T68 w 2642"/>
                              <a:gd name="T70" fmla="+- 0 2878 2878"/>
                              <a:gd name="T71" fmla="*/ 2878 h 1678"/>
                              <a:gd name="T72" fmla="+- 0 9045 8940"/>
                              <a:gd name="T73" fmla="*/ T72 w 2642"/>
                              <a:gd name="T74" fmla="+- 0 2890 2878"/>
                              <a:gd name="T75" fmla="*/ 2890 h 1678"/>
                              <a:gd name="T76" fmla="+- 0 8990 8940"/>
                              <a:gd name="T77" fmla="*/ T76 w 2642"/>
                              <a:gd name="T78" fmla="+- 0 2926 2878"/>
                              <a:gd name="T79" fmla="*/ 2926 h 1678"/>
                              <a:gd name="T80" fmla="+- 0 8953 8940"/>
                              <a:gd name="T81" fmla="*/ T80 w 2642"/>
                              <a:gd name="T82" fmla="+- 0 2979 2878"/>
                              <a:gd name="T83" fmla="*/ 2979 h 1678"/>
                              <a:gd name="T84" fmla="+- 0 8940 8940"/>
                              <a:gd name="T85" fmla="*/ T84 w 2642"/>
                              <a:gd name="T86" fmla="+- 0 3045 2878"/>
                              <a:gd name="T87" fmla="*/ 3045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642" h="1678">
                                <a:moveTo>
                                  <a:pt x="0" y="167"/>
                                </a:moveTo>
                                <a:lnTo>
                                  <a:pt x="0" y="1509"/>
                                </a:lnTo>
                                <a:lnTo>
                                  <a:pt x="1" y="1529"/>
                                </a:lnTo>
                                <a:lnTo>
                                  <a:pt x="22" y="1592"/>
                                </a:lnTo>
                                <a:lnTo>
                                  <a:pt x="64" y="1641"/>
                                </a:lnTo>
                                <a:lnTo>
                                  <a:pt x="123" y="1671"/>
                                </a:lnTo>
                                <a:lnTo>
                                  <a:pt x="168" y="1677"/>
                                </a:lnTo>
                                <a:lnTo>
                                  <a:pt x="2475" y="1677"/>
                                </a:lnTo>
                                <a:lnTo>
                                  <a:pt x="2538" y="1665"/>
                                </a:lnTo>
                                <a:lnTo>
                                  <a:pt x="2592" y="1629"/>
                                </a:lnTo>
                                <a:lnTo>
                                  <a:pt x="2629" y="1575"/>
                                </a:lnTo>
                                <a:lnTo>
                                  <a:pt x="2642" y="1509"/>
                                </a:lnTo>
                                <a:lnTo>
                                  <a:pt x="2642" y="167"/>
                                </a:lnTo>
                                <a:lnTo>
                                  <a:pt x="2630" y="104"/>
                                </a:lnTo>
                                <a:lnTo>
                                  <a:pt x="2594" y="50"/>
                                </a:lnTo>
                                <a:lnTo>
                                  <a:pt x="2541" y="13"/>
                                </a:lnTo>
                                <a:lnTo>
                                  <a:pt x="2475" y="0"/>
                                </a:lnTo>
                                <a:lnTo>
                                  <a:pt x="168" y="0"/>
                                </a:lnTo>
                                <a:lnTo>
                                  <a:pt x="105" y="12"/>
                                </a:lnTo>
                                <a:lnTo>
                                  <a:pt x="50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40"/>
                        <wps:cNvSpPr>
                          <a:spLocks/>
                        </wps:cNvSpPr>
                        <wps:spPr bwMode="auto">
                          <a:xfrm>
                            <a:off x="9233" y="3156"/>
                            <a:ext cx="2642" cy="1678"/>
                          </a:xfrm>
                          <a:custGeom>
                            <a:avLst/>
                            <a:gdLst>
                              <a:gd name="T0" fmla="+- 0 9233 9233"/>
                              <a:gd name="T1" fmla="*/ T0 w 2642"/>
                              <a:gd name="T2" fmla="+- 0 3324 3156"/>
                              <a:gd name="T3" fmla="*/ 3324 h 1678"/>
                              <a:gd name="T4" fmla="+- 0 9233 9233"/>
                              <a:gd name="T5" fmla="*/ T4 w 2642"/>
                              <a:gd name="T6" fmla="+- 0 4666 3156"/>
                              <a:gd name="T7" fmla="*/ 4666 h 1678"/>
                              <a:gd name="T8" fmla="+- 0 9234 9233"/>
                              <a:gd name="T9" fmla="*/ T8 w 2642"/>
                              <a:gd name="T10" fmla="+- 0 4686 3156"/>
                              <a:gd name="T11" fmla="*/ 4686 h 1678"/>
                              <a:gd name="T12" fmla="+- 0 9255 9233"/>
                              <a:gd name="T13" fmla="*/ T12 w 2642"/>
                              <a:gd name="T14" fmla="+- 0 4749 3156"/>
                              <a:gd name="T15" fmla="*/ 4749 h 1678"/>
                              <a:gd name="T16" fmla="+- 0 9297 9233"/>
                              <a:gd name="T17" fmla="*/ T16 w 2642"/>
                              <a:gd name="T18" fmla="+- 0 4798 3156"/>
                              <a:gd name="T19" fmla="*/ 4798 h 1678"/>
                              <a:gd name="T20" fmla="+- 0 9355 9233"/>
                              <a:gd name="T21" fmla="*/ T20 w 2642"/>
                              <a:gd name="T22" fmla="+- 0 4827 3156"/>
                              <a:gd name="T23" fmla="*/ 4827 h 1678"/>
                              <a:gd name="T24" fmla="+- 0 9401 9233"/>
                              <a:gd name="T25" fmla="*/ T24 w 2642"/>
                              <a:gd name="T26" fmla="+- 0 4834 3156"/>
                              <a:gd name="T27" fmla="*/ 4834 h 1678"/>
                              <a:gd name="T28" fmla="+- 0 11707 9233"/>
                              <a:gd name="T29" fmla="*/ T28 w 2642"/>
                              <a:gd name="T30" fmla="+- 0 4834 3156"/>
                              <a:gd name="T31" fmla="*/ 4834 h 1678"/>
                              <a:gd name="T32" fmla="+- 0 11771 9233"/>
                              <a:gd name="T33" fmla="*/ T32 w 2642"/>
                              <a:gd name="T34" fmla="+- 0 4821 3156"/>
                              <a:gd name="T35" fmla="*/ 4821 h 1678"/>
                              <a:gd name="T36" fmla="+- 0 11825 9233"/>
                              <a:gd name="T37" fmla="*/ T36 w 2642"/>
                              <a:gd name="T38" fmla="+- 0 4786 3156"/>
                              <a:gd name="T39" fmla="*/ 4786 h 1678"/>
                              <a:gd name="T40" fmla="+- 0 11862 9233"/>
                              <a:gd name="T41" fmla="*/ T40 w 2642"/>
                              <a:gd name="T42" fmla="+- 0 4732 3156"/>
                              <a:gd name="T43" fmla="*/ 4732 h 1678"/>
                              <a:gd name="T44" fmla="+- 0 11875 9233"/>
                              <a:gd name="T45" fmla="*/ T44 w 2642"/>
                              <a:gd name="T46" fmla="+- 0 4666 3156"/>
                              <a:gd name="T47" fmla="*/ 4666 h 1678"/>
                              <a:gd name="T48" fmla="+- 0 11875 9233"/>
                              <a:gd name="T49" fmla="*/ T48 w 2642"/>
                              <a:gd name="T50" fmla="+- 0 3324 3156"/>
                              <a:gd name="T51" fmla="*/ 3324 h 1678"/>
                              <a:gd name="T52" fmla="+- 0 11863 9233"/>
                              <a:gd name="T53" fmla="*/ T52 w 2642"/>
                              <a:gd name="T54" fmla="+- 0 3261 3156"/>
                              <a:gd name="T55" fmla="*/ 3261 h 1678"/>
                              <a:gd name="T56" fmla="+- 0 11827 9233"/>
                              <a:gd name="T57" fmla="*/ T56 w 2642"/>
                              <a:gd name="T58" fmla="+- 0 3206 3156"/>
                              <a:gd name="T59" fmla="*/ 3206 h 1678"/>
                              <a:gd name="T60" fmla="+- 0 11773 9233"/>
                              <a:gd name="T61" fmla="*/ T60 w 2642"/>
                              <a:gd name="T62" fmla="+- 0 3169 3156"/>
                              <a:gd name="T63" fmla="*/ 3169 h 1678"/>
                              <a:gd name="T64" fmla="+- 0 11707 9233"/>
                              <a:gd name="T65" fmla="*/ T64 w 2642"/>
                              <a:gd name="T66" fmla="+- 0 3156 3156"/>
                              <a:gd name="T67" fmla="*/ 3156 h 1678"/>
                              <a:gd name="T68" fmla="+- 0 9401 9233"/>
                              <a:gd name="T69" fmla="*/ T68 w 2642"/>
                              <a:gd name="T70" fmla="+- 0 3156 3156"/>
                              <a:gd name="T71" fmla="*/ 3156 h 1678"/>
                              <a:gd name="T72" fmla="+- 0 9337 9233"/>
                              <a:gd name="T73" fmla="*/ T72 w 2642"/>
                              <a:gd name="T74" fmla="+- 0 3168 3156"/>
                              <a:gd name="T75" fmla="*/ 3168 h 1678"/>
                              <a:gd name="T76" fmla="+- 0 9283 9233"/>
                              <a:gd name="T77" fmla="*/ T76 w 2642"/>
                              <a:gd name="T78" fmla="+- 0 3204 3156"/>
                              <a:gd name="T79" fmla="*/ 3204 h 1678"/>
                              <a:gd name="T80" fmla="+- 0 9246 9233"/>
                              <a:gd name="T81" fmla="*/ T80 w 2642"/>
                              <a:gd name="T82" fmla="+- 0 3258 3156"/>
                              <a:gd name="T83" fmla="*/ 3258 h 1678"/>
                              <a:gd name="T84" fmla="+- 0 9233 9233"/>
                              <a:gd name="T85" fmla="*/ T84 w 2642"/>
                              <a:gd name="T86" fmla="+- 0 3324 3156"/>
                              <a:gd name="T87" fmla="*/ 3324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642" h="1678">
                                <a:moveTo>
                                  <a:pt x="0" y="168"/>
                                </a:moveTo>
                                <a:lnTo>
                                  <a:pt x="0" y="1510"/>
                                </a:lnTo>
                                <a:lnTo>
                                  <a:pt x="1" y="1530"/>
                                </a:lnTo>
                                <a:lnTo>
                                  <a:pt x="22" y="1593"/>
                                </a:lnTo>
                                <a:lnTo>
                                  <a:pt x="64" y="1642"/>
                                </a:lnTo>
                                <a:lnTo>
                                  <a:pt x="122" y="1671"/>
                                </a:lnTo>
                                <a:lnTo>
                                  <a:pt x="168" y="1678"/>
                                </a:lnTo>
                                <a:lnTo>
                                  <a:pt x="2474" y="1678"/>
                                </a:lnTo>
                                <a:lnTo>
                                  <a:pt x="2538" y="1665"/>
                                </a:lnTo>
                                <a:lnTo>
                                  <a:pt x="2592" y="1630"/>
                                </a:lnTo>
                                <a:lnTo>
                                  <a:pt x="2629" y="1576"/>
                                </a:lnTo>
                                <a:lnTo>
                                  <a:pt x="2642" y="1510"/>
                                </a:lnTo>
                                <a:lnTo>
                                  <a:pt x="2642" y="168"/>
                                </a:lnTo>
                                <a:lnTo>
                                  <a:pt x="2630" y="105"/>
                                </a:lnTo>
                                <a:lnTo>
                                  <a:pt x="2594" y="50"/>
                                </a:lnTo>
                                <a:lnTo>
                                  <a:pt x="2540" y="13"/>
                                </a:lnTo>
                                <a:lnTo>
                                  <a:pt x="2474" y="0"/>
                                </a:lnTo>
                                <a:lnTo>
                                  <a:pt x="168" y="0"/>
                                </a:lnTo>
                                <a:lnTo>
                                  <a:pt x="104" y="12"/>
                                </a:lnTo>
                                <a:lnTo>
                                  <a:pt x="50" y="48"/>
                                </a:lnTo>
                                <a:lnTo>
                                  <a:pt x="13" y="10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27D" w:rsidRPr="00E8427D" w:rsidRDefault="00E8427D" w:rsidP="00E8427D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E8427D">
                                <w:rPr>
                                  <w:sz w:val="40"/>
                                  <w:szCs w:val="40"/>
                                </w:rPr>
                                <w:t>Counseling Dean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41"/>
                        <wps:cNvSpPr>
                          <a:spLocks/>
                        </wps:cNvSpPr>
                        <wps:spPr bwMode="auto">
                          <a:xfrm>
                            <a:off x="9233" y="3156"/>
                            <a:ext cx="2642" cy="1678"/>
                          </a:xfrm>
                          <a:custGeom>
                            <a:avLst/>
                            <a:gdLst>
                              <a:gd name="T0" fmla="+- 0 9233 9233"/>
                              <a:gd name="T1" fmla="*/ T0 w 2642"/>
                              <a:gd name="T2" fmla="+- 0 3324 3156"/>
                              <a:gd name="T3" fmla="*/ 3324 h 1678"/>
                              <a:gd name="T4" fmla="+- 0 9246 9233"/>
                              <a:gd name="T5" fmla="*/ T4 w 2642"/>
                              <a:gd name="T6" fmla="+- 0 3258 3156"/>
                              <a:gd name="T7" fmla="*/ 3258 h 1678"/>
                              <a:gd name="T8" fmla="+- 0 9283 9233"/>
                              <a:gd name="T9" fmla="*/ T8 w 2642"/>
                              <a:gd name="T10" fmla="+- 0 3204 3156"/>
                              <a:gd name="T11" fmla="*/ 3204 h 1678"/>
                              <a:gd name="T12" fmla="+- 0 9337 9233"/>
                              <a:gd name="T13" fmla="*/ T12 w 2642"/>
                              <a:gd name="T14" fmla="+- 0 3168 3156"/>
                              <a:gd name="T15" fmla="*/ 3168 h 1678"/>
                              <a:gd name="T16" fmla="+- 0 9401 9233"/>
                              <a:gd name="T17" fmla="*/ T16 w 2642"/>
                              <a:gd name="T18" fmla="+- 0 3156 3156"/>
                              <a:gd name="T19" fmla="*/ 3156 h 1678"/>
                              <a:gd name="T20" fmla="+- 0 11707 9233"/>
                              <a:gd name="T21" fmla="*/ T20 w 2642"/>
                              <a:gd name="T22" fmla="+- 0 3156 3156"/>
                              <a:gd name="T23" fmla="*/ 3156 h 1678"/>
                              <a:gd name="T24" fmla="+- 0 11773 9233"/>
                              <a:gd name="T25" fmla="*/ T24 w 2642"/>
                              <a:gd name="T26" fmla="+- 0 3169 3156"/>
                              <a:gd name="T27" fmla="*/ 3169 h 1678"/>
                              <a:gd name="T28" fmla="+- 0 11827 9233"/>
                              <a:gd name="T29" fmla="*/ T28 w 2642"/>
                              <a:gd name="T30" fmla="+- 0 3206 3156"/>
                              <a:gd name="T31" fmla="*/ 3206 h 1678"/>
                              <a:gd name="T32" fmla="+- 0 11863 9233"/>
                              <a:gd name="T33" fmla="*/ T32 w 2642"/>
                              <a:gd name="T34" fmla="+- 0 3261 3156"/>
                              <a:gd name="T35" fmla="*/ 3261 h 1678"/>
                              <a:gd name="T36" fmla="+- 0 11875 9233"/>
                              <a:gd name="T37" fmla="*/ T36 w 2642"/>
                              <a:gd name="T38" fmla="+- 0 3324 3156"/>
                              <a:gd name="T39" fmla="*/ 3324 h 1678"/>
                              <a:gd name="T40" fmla="+- 0 11875 9233"/>
                              <a:gd name="T41" fmla="*/ T40 w 2642"/>
                              <a:gd name="T42" fmla="+- 0 4666 3156"/>
                              <a:gd name="T43" fmla="*/ 4666 h 1678"/>
                              <a:gd name="T44" fmla="+- 0 11862 9233"/>
                              <a:gd name="T45" fmla="*/ T44 w 2642"/>
                              <a:gd name="T46" fmla="+- 0 4732 3156"/>
                              <a:gd name="T47" fmla="*/ 4732 h 1678"/>
                              <a:gd name="T48" fmla="+- 0 11825 9233"/>
                              <a:gd name="T49" fmla="*/ T48 w 2642"/>
                              <a:gd name="T50" fmla="+- 0 4786 3156"/>
                              <a:gd name="T51" fmla="*/ 4786 h 1678"/>
                              <a:gd name="T52" fmla="+- 0 11771 9233"/>
                              <a:gd name="T53" fmla="*/ T52 w 2642"/>
                              <a:gd name="T54" fmla="+- 0 4821 3156"/>
                              <a:gd name="T55" fmla="*/ 4821 h 1678"/>
                              <a:gd name="T56" fmla="+- 0 11707 9233"/>
                              <a:gd name="T57" fmla="*/ T56 w 2642"/>
                              <a:gd name="T58" fmla="+- 0 4834 3156"/>
                              <a:gd name="T59" fmla="*/ 4834 h 1678"/>
                              <a:gd name="T60" fmla="+- 0 9401 9233"/>
                              <a:gd name="T61" fmla="*/ T60 w 2642"/>
                              <a:gd name="T62" fmla="+- 0 4834 3156"/>
                              <a:gd name="T63" fmla="*/ 4834 h 1678"/>
                              <a:gd name="T64" fmla="+- 0 9335 9233"/>
                              <a:gd name="T65" fmla="*/ T64 w 2642"/>
                              <a:gd name="T66" fmla="+- 0 4820 3156"/>
                              <a:gd name="T67" fmla="*/ 4820 h 1678"/>
                              <a:gd name="T68" fmla="+- 0 9281 9233"/>
                              <a:gd name="T69" fmla="*/ T68 w 2642"/>
                              <a:gd name="T70" fmla="+- 0 4783 3156"/>
                              <a:gd name="T71" fmla="*/ 4783 h 1678"/>
                              <a:gd name="T72" fmla="+- 0 9245 9233"/>
                              <a:gd name="T73" fmla="*/ T72 w 2642"/>
                              <a:gd name="T74" fmla="+- 0 4729 3156"/>
                              <a:gd name="T75" fmla="*/ 4729 h 1678"/>
                              <a:gd name="T76" fmla="+- 0 9233 9233"/>
                              <a:gd name="T77" fmla="*/ T76 w 2642"/>
                              <a:gd name="T78" fmla="+- 0 4666 3156"/>
                              <a:gd name="T79" fmla="*/ 4666 h 1678"/>
                              <a:gd name="T80" fmla="+- 0 9233 9233"/>
                              <a:gd name="T81" fmla="*/ T80 w 2642"/>
                              <a:gd name="T82" fmla="+- 0 3324 3156"/>
                              <a:gd name="T83" fmla="*/ 3324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42" h="1678">
                                <a:moveTo>
                                  <a:pt x="0" y="168"/>
                                </a:moveTo>
                                <a:lnTo>
                                  <a:pt x="13" y="102"/>
                                </a:lnTo>
                                <a:lnTo>
                                  <a:pt x="50" y="48"/>
                                </a:lnTo>
                                <a:lnTo>
                                  <a:pt x="104" y="12"/>
                                </a:lnTo>
                                <a:lnTo>
                                  <a:pt x="168" y="0"/>
                                </a:lnTo>
                                <a:lnTo>
                                  <a:pt x="2474" y="0"/>
                                </a:lnTo>
                                <a:lnTo>
                                  <a:pt x="2540" y="13"/>
                                </a:lnTo>
                                <a:lnTo>
                                  <a:pt x="2594" y="50"/>
                                </a:lnTo>
                                <a:lnTo>
                                  <a:pt x="2630" y="105"/>
                                </a:lnTo>
                                <a:lnTo>
                                  <a:pt x="2642" y="168"/>
                                </a:lnTo>
                                <a:lnTo>
                                  <a:pt x="2642" y="1510"/>
                                </a:lnTo>
                                <a:lnTo>
                                  <a:pt x="2629" y="1576"/>
                                </a:lnTo>
                                <a:lnTo>
                                  <a:pt x="2592" y="1630"/>
                                </a:lnTo>
                                <a:lnTo>
                                  <a:pt x="2538" y="1665"/>
                                </a:lnTo>
                                <a:lnTo>
                                  <a:pt x="2474" y="1678"/>
                                </a:lnTo>
                                <a:lnTo>
                                  <a:pt x="168" y="1678"/>
                                </a:lnTo>
                                <a:lnTo>
                                  <a:pt x="102" y="1664"/>
                                </a:lnTo>
                                <a:lnTo>
                                  <a:pt x="48" y="1627"/>
                                </a:lnTo>
                                <a:lnTo>
                                  <a:pt x="12" y="1573"/>
                                </a:lnTo>
                                <a:lnTo>
                                  <a:pt x="0" y="1510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42"/>
                        <wps:cNvSpPr>
                          <a:spLocks/>
                        </wps:cNvSpPr>
                        <wps:spPr bwMode="auto">
                          <a:xfrm>
                            <a:off x="6226" y="7001"/>
                            <a:ext cx="3229" cy="768"/>
                          </a:xfrm>
                          <a:custGeom>
                            <a:avLst/>
                            <a:gdLst>
                              <a:gd name="T0" fmla="+- 0 6226 6226"/>
                              <a:gd name="T1" fmla="*/ T0 w 3229"/>
                              <a:gd name="T2" fmla="+- 0 7001 7001"/>
                              <a:gd name="T3" fmla="*/ 7001 h 768"/>
                              <a:gd name="T4" fmla="+- 0 6226 6226"/>
                              <a:gd name="T5" fmla="*/ T4 w 3229"/>
                              <a:gd name="T6" fmla="+- 0 7524 7001"/>
                              <a:gd name="T7" fmla="*/ 7524 h 768"/>
                              <a:gd name="T8" fmla="+- 0 9454 6226"/>
                              <a:gd name="T9" fmla="*/ T8 w 3229"/>
                              <a:gd name="T10" fmla="+- 0 7524 7001"/>
                              <a:gd name="T11" fmla="*/ 7524 h 768"/>
                              <a:gd name="T12" fmla="+- 0 9454 6226"/>
                              <a:gd name="T13" fmla="*/ T12 w 3229"/>
                              <a:gd name="T14" fmla="+- 0 7769 7001"/>
                              <a:gd name="T15" fmla="*/ 7769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29" h="768">
                                <a:moveTo>
                                  <a:pt x="0" y="0"/>
                                </a:moveTo>
                                <a:lnTo>
                                  <a:pt x="0" y="523"/>
                                </a:lnTo>
                                <a:lnTo>
                                  <a:pt x="3228" y="523"/>
                                </a:lnTo>
                                <a:lnTo>
                                  <a:pt x="3228" y="76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3C67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43"/>
                        <wps:cNvSpPr>
                          <a:spLocks/>
                        </wps:cNvSpPr>
                        <wps:spPr bwMode="auto">
                          <a:xfrm>
                            <a:off x="6226" y="7001"/>
                            <a:ext cx="0" cy="768"/>
                          </a:xfrm>
                          <a:custGeom>
                            <a:avLst/>
                            <a:gdLst>
                              <a:gd name="T0" fmla="+- 0 7001 7001"/>
                              <a:gd name="T1" fmla="*/ 7001 h 768"/>
                              <a:gd name="T2" fmla="+- 0 7769 7001"/>
                              <a:gd name="T3" fmla="*/ 7769 h 7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8">
                                <a:moveTo>
                                  <a:pt x="0" y="0"/>
                                </a:moveTo>
                                <a:lnTo>
                                  <a:pt x="0" y="76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3C67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44"/>
                        <wps:cNvSpPr>
                          <a:spLocks/>
                        </wps:cNvSpPr>
                        <wps:spPr bwMode="auto">
                          <a:xfrm>
                            <a:off x="2995" y="7001"/>
                            <a:ext cx="3229" cy="768"/>
                          </a:xfrm>
                          <a:custGeom>
                            <a:avLst/>
                            <a:gdLst>
                              <a:gd name="T0" fmla="+- 0 6224 2995"/>
                              <a:gd name="T1" fmla="*/ T0 w 3229"/>
                              <a:gd name="T2" fmla="+- 0 7001 7001"/>
                              <a:gd name="T3" fmla="*/ 7001 h 768"/>
                              <a:gd name="T4" fmla="+- 0 6224 2995"/>
                              <a:gd name="T5" fmla="*/ T4 w 3229"/>
                              <a:gd name="T6" fmla="+- 0 7524 7001"/>
                              <a:gd name="T7" fmla="*/ 7524 h 768"/>
                              <a:gd name="T8" fmla="+- 0 2995 2995"/>
                              <a:gd name="T9" fmla="*/ T8 w 3229"/>
                              <a:gd name="T10" fmla="+- 0 7524 7001"/>
                              <a:gd name="T11" fmla="*/ 7524 h 768"/>
                              <a:gd name="T12" fmla="+- 0 2995 2995"/>
                              <a:gd name="T13" fmla="*/ T12 w 3229"/>
                              <a:gd name="T14" fmla="+- 0 7769 7001"/>
                              <a:gd name="T15" fmla="*/ 7769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29" h="768">
                                <a:moveTo>
                                  <a:pt x="3229" y="0"/>
                                </a:moveTo>
                                <a:lnTo>
                                  <a:pt x="3229" y="523"/>
                                </a:lnTo>
                                <a:lnTo>
                                  <a:pt x="0" y="523"/>
                                </a:lnTo>
                                <a:lnTo>
                                  <a:pt x="0" y="76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3C67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45"/>
                        <wps:cNvSpPr>
                          <a:spLocks/>
                        </wps:cNvSpPr>
                        <wps:spPr bwMode="auto">
                          <a:xfrm>
                            <a:off x="4903" y="5323"/>
                            <a:ext cx="2642" cy="1678"/>
                          </a:xfrm>
                          <a:custGeom>
                            <a:avLst/>
                            <a:gdLst>
                              <a:gd name="T0" fmla="+- 0 4903 4903"/>
                              <a:gd name="T1" fmla="*/ T0 w 2642"/>
                              <a:gd name="T2" fmla="+- 0 5491 5323"/>
                              <a:gd name="T3" fmla="*/ 5491 h 1678"/>
                              <a:gd name="T4" fmla="+- 0 4903 4903"/>
                              <a:gd name="T5" fmla="*/ T4 w 2642"/>
                              <a:gd name="T6" fmla="+- 0 6833 5323"/>
                              <a:gd name="T7" fmla="*/ 6833 h 1678"/>
                              <a:gd name="T8" fmla="+- 0 4904 4903"/>
                              <a:gd name="T9" fmla="*/ T8 w 2642"/>
                              <a:gd name="T10" fmla="+- 0 6853 5323"/>
                              <a:gd name="T11" fmla="*/ 6853 h 1678"/>
                              <a:gd name="T12" fmla="+- 0 4925 4903"/>
                              <a:gd name="T13" fmla="*/ T12 w 2642"/>
                              <a:gd name="T14" fmla="+- 0 6916 5323"/>
                              <a:gd name="T15" fmla="*/ 6916 h 1678"/>
                              <a:gd name="T16" fmla="+- 0 4967 4903"/>
                              <a:gd name="T17" fmla="*/ T16 w 2642"/>
                              <a:gd name="T18" fmla="+- 0 6965 5323"/>
                              <a:gd name="T19" fmla="*/ 6965 h 1678"/>
                              <a:gd name="T20" fmla="+- 0 5026 4903"/>
                              <a:gd name="T21" fmla="*/ T20 w 2642"/>
                              <a:gd name="T22" fmla="+- 0 6995 5323"/>
                              <a:gd name="T23" fmla="*/ 6995 h 1678"/>
                              <a:gd name="T24" fmla="+- 0 5071 4903"/>
                              <a:gd name="T25" fmla="*/ T24 w 2642"/>
                              <a:gd name="T26" fmla="+- 0 7001 5323"/>
                              <a:gd name="T27" fmla="*/ 7001 h 1678"/>
                              <a:gd name="T28" fmla="+- 0 7378 4903"/>
                              <a:gd name="T29" fmla="*/ T28 w 2642"/>
                              <a:gd name="T30" fmla="+- 0 7001 5323"/>
                              <a:gd name="T31" fmla="*/ 7001 h 1678"/>
                              <a:gd name="T32" fmla="+- 0 7441 4903"/>
                              <a:gd name="T33" fmla="*/ T32 w 2642"/>
                              <a:gd name="T34" fmla="+- 0 6988 5323"/>
                              <a:gd name="T35" fmla="*/ 6988 h 1678"/>
                              <a:gd name="T36" fmla="+- 0 7495 4903"/>
                              <a:gd name="T37" fmla="*/ T36 w 2642"/>
                              <a:gd name="T38" fmla="+- 0 6953 5323"/>
                              <a:gd name="T39" fmla="*/ 6953 h 1678"/>
                              <a:gd name="T40" fmla="+- 0 7532 4903"/>
                              <a:gd name="T41" fmla="*/ T40 w 2642"/>
                              <a:gd name="T42" fmla="+- 0 6899 5323"/>
                              <a:gd name="T43" fmla="*/ 6899 h 1678"/>
                              <a:gd name="T44" fmla="+- 0 7546 4903"/>
                              <a:gd name="T45" fmla="*/ T44 w 2642"/>
                              <a:gd name="T46" fmla="+- 0 6833 5323"/>
                              <a:gd name="T47" fmla="*/ 6833 h 1678"/>
                              <a:gd name="T48" fmla="+- 0 7546 4903"/>
                              <a:gd name="T49" fmla="*/ T48 w 2642"/>
                              <a:gd name="T50" fmla="+- 0 5491 5323"/>
                              <a:gd name="T51" fmla="*/ 5491 h 1678"/>
                              <a:gd name="T52" fmla="+- 0 7533 4903"/>
                              <a:gd name="T53" fmla="*/ T52 w 2642"/>
                              <a:gd name="T54" fmla="+- 0 5428 5323"/>
                              <a:gd name="T55" fmla="*/ 5428 h 1678"/>
                              <a:gd name="T56" fmla="+- 0 7498 4903"/>
                              <a:gd name="T57" fmla="*/ T56 w 2642"/>
                              <a:gd name="T58" fmla="+- 0 5373 5323"/>
                              <a:gd name="T59" fmla="*/ 5373 h 1678"/>
                              <a:gd name="T60" fmla="+- 0 7444 4903"/>
                              <a:gd name="T61" fmla="*/ T60 w 2642"/>
                              <a:gd name="T62" fmla="+- 0 5337 5323"/>
                              <a:gd name="T63" fmla="*/ 5337 h 1678"/>
                              <a:gd name="T64" fmla="+- 0 7378 4903"/>
                              <a:gd name="T65" fmla="*/ T64 w 2642"/>
                              <a:gd name="T66" fmla="+- 0 5323 5323"/>
                              <a:gd name="T67" fmla="*/ 5323 h 1678"/>
                              <a:gd name="T68" fmla="+- 0 5071 4903"/>
                              <a:gd name="T69" fmla="*/ T68 w 2642"/>
                              <a:gd name="T70" fmla="+- 0 5323 5323"/>
                              <a:gd name="T71" fmla="*/ 5323 h 1678"/>
                              <a:gd name="T72" fmla="+- 0 5008 4903"/>
                              <a:gd name="T73" fmla="*/ T72 w 2642"/>
                              <a:gd name="T74" fmla="+- 0 5336 5323"/>
                              <a:gd name="T75" fmla="*/ 5336 h 1678"/>
                              <a:gd name="T76" fmla="+- 0 4953 4903"/>
                              <a:gd name="T77" fmla="*/ T76 w 2642"/>
                              <a:gd name="T78" fmla="+- 0 5371 5323"/>
                              <a:gd name="T79" fmla="*/ 5371 h 1678"/>
                              <a:gd name="T80" fmla="+- 0 4917 4903"/>
                              <a:gd name="T81" fmla="*/ T80 w 2642"/>
                              <a:gd name="T82" fmla="+- 0 5425 5323"/>
                              <a:gd name="T83" fmla="*/ 5425 h 1678"/>
                              <a:gd name="T84" fmla="+- 0 4903 4903"/>
                              <a:gd name="T85" fmla="*/ T84 w 2642"/>
                              <a:gd name="T86" fmla="+- 0 5491 5323"/>
                              <a:gd name="T87" fmla="*/ 5491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642" h="1678">
                                <a:moveTo>
                                  <a:pt x="0" y="168"/>
                                </a:moveTo>
                                <a:lnTo>
                                  <a:pt x="0" y="1510"/>
                                </a:lnTo>
                                <a:lnTo>
                                  <a:pt x="1" y="1530"/>
                                </a:lnTo>
                                <a:lnTo>
                                  <a:pt x="22" y="1593"/>
                                </a:lnTo>
                                <a:lnTo>
                                  <a:pt x="64" y="1642"/>
                                </a:lnTo>
                                <a:lnTo>
                                  <a:pt x="123" y="1672"/>
                                </a:lnTo>
                                <a:lnTo>
                                  <a:pt x="168" y="1678"/>
                                </a:lnTo>
                                <a:lnTo>
                                  <a:pt x="2475" y="1678"/>
                                </a:lnTo>
                                <a:lnTo>
                                  <a:pt x="2538" y="1665"/>
                                </a:lnTo>
                                <a:lnTo>
                                  <a:pt x="2592" y="1630"/>
                                </a:lnTo>
                                <a:lnTo>
                                  <a:pt x="2629" y="1576"/>
                                </a:lnTo>
                                <a:lnTo>
                                  <a:pt x="2643" y="1510"/>
                                </a:lnTo>
                                <a:lnTo>
                                  <a:pt x="2643" y="168"/>
                                </a:lnTo>
                                <a:lnTo>
                                  <a:pt x="2630" y="105"/>
                                </a:lnTo>
                                <a:lnTo>
                                  <a:pt x="2595" y="50"/>
                                </a:lnTo>
                                <a:lnTo>
                                  <a:pt x="2541" y="14"/>
                                </a:lnTo>
                                <a:lnTo>
                                  <a:pt x="2475" y="0"/>
                                </a:lnTo>
                                <a:lnTo>
                                  <a:pt x="168" y="0"/>
                                </a:lnTo>
                                <a:lnTo>
                                  <a:pt x="105" y="13"/>
                                </a:lnTo>
                                <a:lnTo>
                                  <a:pt x="50" y="48"/>
                                </a:lnTo>
                                <a:lnTo>
                                  <a:pt x="14" y="10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46"/>
                        <wps:cNvSpPr>
                          <a:spLocks/>
                        </wps:cNvSpPr>
                        <wps:spPr bwMode="auto">
                          <a:xfrm>
                            <a:off x="5198" y="5602"/>
                            <a:ext cx="2640" cy="1678"/>
                          </a:xfrm>
                          <a:custGeom>
                            <a:avLst/>
                            <a:gdLst>
                              <a:gd name="T0" fmla="+- 0 5198 5198"/>
                              <a:gd name="T1" fmla="*/ T0 w 2640"/>
                              <a:gd name="T2" fmla="+- 0 5769 5602"/>
                              <a:gd name="T3" fmla="*/ 5769 h 1678"/>
                              <a:gd name="T4" fmla="+- 0 5198 5198"/>
                              <a:gd name="T5" fmla="*/ T4 w 2640"/>
                              <a:gd name="T6" fmla="+- 0 7111 5602"/>
                              <a:gd name="T7" fmla="*/ 7111 h 1678"/>
                              <a:gd name="T8" fmla="+- 0 5200 5198"/>
                              <a:gd name="T9" fmla="*/ T8 w 2640"/>
                              <a:gd name="T10" fmla="+- 0 7131 5602"/>
                              <a:gd name="T11" fmla="*/ 7131 h 1678"/>
                              <a:gd name="T12" fmla="+- 0 5220 5198"/>
                              <a:gd name="T13" fmla="*/ T12 w 2640"/>
                              <a:gd name="T14" fmla="+- 0 7194 5602"/>
                              <a:gd name="T15" fmla="*/ 7194 h 1678"/>
                              <a:gd name="T16" fmla="+- 0 5263 5198"/>
                              <a:gd name="T17" fmla="*/ T16 w 2640"/>
                              <a:gd name="T18" fmla="+- 0 7243 5602"/>
                              <a:gd name="T19" fmla="*/ 7243 h 1678"/>
                              <a:gd name="T20" fmla="+- 0 5321 5198"/>
                              <a:gd name="T21" fmla="*/ T20 w 2640"/>
                              <a:gd name="T22" fmla="+- 0 7273 5602"/>
                              <a:gd name="T23" fmla="*/ 7273 h 1678"/>
                              <a:gd name="T24" fmla="+- 0 5366 5198"/>
                              <a:gd name="T25" fmla="*/ T24 w 2640"/>
                              <a:gd name="T26" fmla="+- 0 7279 5602"/>
                              <a:gd name="T27" fmla="*/ 7279 h 1678"/>
                              <a:gd name="T28" fmla="+- 0 7671 5198"/>
                              <a:gd name="T29" fmla="*/ T28 w 2640"/>
                              <a:gd name="T30" fmla="+- 0 7279 5602"/>
                              <a:gd name="T31" fmla="*/ 7279 h 1678"/>
                              <a:gd name="T32" fmla="+- 0 7734 5198"/>
                              <a:gd name="T33" fmla="*/ T32 w 2640"/>
                              <a:gd name="T34" fmla="+- 0 7267 5602"/>
                              <a:gd name="T35" fmla="*/ 7267 h 1678"/>
                              <a:gd name="T36" fmla="+- 0 7788 5198"/>
                              <a:gd name="T37" fmla="*/ T36 w 2640"/>
                              <a:gd name="T38" fmla="+- 0 7231 5602"/>
                              <a:gd name="T39" fmla="*/ 7231 h 1678"/>
                              <a:gd name="T40" fmla="+- 0 7825 5198"/>
                              <a:gd name="T41" fmla="*/ T40 w 2640"/>
                              <a:gd name="T42" fmla="+- 0 7177 5602"/>
                              <a:gd name="T43" fmla="*/ 7177 h 1678"/>
                              <a:gd name="T44" fmla="+- 0 7838 5198"/>
                              <a:gd name="T45" fmla="*/ T44 w 2640"/>
                              <a:gd name="T46" fmla="+- 0 7111 5602"/>
                              <a:gd name="T47" fmla="*/ 7111 h 1678"/>
                              <a:gd name="T48" fmla="+- 0 7838 5198"/>
                              <a:gd name="T49" fmla="*/ T48 w 2640"/>
                              <a:gd name="T50" fmla="+- 0 5769 5602"/>
                              <a:gd name="T51" fmla="*/ 5769 h 1678"/>
                              <a:gd name="T52" fmla="+- 0 7826 5198"/>
                              <a:gd name="T53" fmla="*/ T52 w 2640"/>
                              <a:gd name="T54" fmla="+- 0 5706 5602"/>
                              <a:gd name="T55" fmla="*/ 5706 h 1678"/>
                              <a:gd name="T56" fmla="+- 0 7790 5198"/>
                              <a:gd name="T57" fmla="*/ T56 w 2640"/>
                              <a:gd name="T58" fmla="+- 0 5652 5602"/>
                              <a:gd name="T59" fmla="*/ 5652 h 1678"/>
                              <a:gd name="T60" fmla="+- 0 7737 5198"/>
                              <a:gd name="T61" fmla="*/ T60 w 2640"/>
                              <a:gd name="T62" fmla="+- 0 5615 5602"/>
                              <a:gd name="T63" fmla="*/ 5615 h 1678"/>
                              <a:gd name="T64" fmla="+- 0 7671 5198"/>
                              <a:gd name="T65" fmla="*/ T64 w 2640"/>
                              <a:gd name="T66" fmla="+- 0 5602 5602"/>
                              <a:gd name="T67" fmla="*/ 5602 h 1678"/>
                              <a:gd name="T68" fmla="+- 0 5366 5198"/>
                              <a:gd name="T69" fmla="*/ T68 w 2640"/>
                              <a:gd name="T70" fmla="+- 0 5602 5602"/>
                              <a:gd name="T71" fmla="*/ 5602 h 1678"/>
                              <a:gd name="T72" fmla="+- 0 5303 5198"/>
                              <a:gd name="T73" fmla="*/ T72 w 2640"/>
                              <a:gd name="T74" fmla="+- 0 5614 5602"/>
                              <a:gd name="T75" fmla="*/ 5614 h 1678"/>
                              <a:gd name="T76" fmla="+- 0 5249 5198"/>
                              <a:gd name="T77" fmla="*/ T76 w 2640"/>
                              <a:gd name="T78" fmla="+- 0 5650 5602"/>
                              <a:gd name="T79" fmla="*/ 5650 h 1678"/>
                              <a:gd name="T80" fmla="+- 0 5212 5198"/>
                              <a:gd name="T81" fmla="*/ T80 w 2640"/>
                              <a:gd name="T82" fmla="+- 0 5703 5602"/>
                              <a:gd name="T83" fmla="*/ 5703 h 1678"/>
                              <a:gd name="T84" fmla="+- 0 5198 5198"/>
                              <a:gd name="T85" fmla="*/ T84 w 2640"/>
                              <a:gd name="T86" fmla="+- 0 5769 5602"/>
                              <a:gd name="T87" fmla="*/ 5769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640" h="1678">
                                <a:moveTo>
                                  <a:pt x="0" y="167"/>
                                </a:moveTo>
                                <a:lnTo>
                                  <a:pt x="0" y="1509"/>
                                </a:lnTo>
                                <a:lnTo>
                                  <a:pt x="2" y="1529"/>
                                </a:lnTo>
                                <a:lnTo>
                                  <a:pt x="22" y="1592"/>
                                </a:lnTo>
                                <a:lnTo>
                                  <a:pt x="65" y="1641"/>
                                </a:lnTo>
                                <a:lnTo>
                                  <a:pt x="123" y="1671"/>
                                </a:lnTo>
                                <a:lnTo>
                                  <a:pt x="168" y="1677"/>
                                </a:lnTo>
                                <a:lnTo>
                                  <a:pt x="2473" y="1677"/>
                                </a:lnTo>
                                <a:lnTo>
                                  <a:pt x="2536" y="1665"/>
                                </a:lnTo>
                                <a:lnTo>
                                  <a:pt x="2590" y="1629"/>
                                </a:lnTo>
                                <a:lnTo>
                                  <a:pt x="2627" y="1575"/>
                                </a:lnTo>
                                <a:lnTo>
                                  <a:pt x="2640" y="1509"/>
                                </a:lnTo>
                                <a:lnTo>
                                  <a:pt x="2640" y="167"/>
                                </a:lnTo>
                                <a:lnTo>
                                  <a:pt x="2628" y="104"/>
                                </a:lnTo>
                                <a:lnTo>
                                  <a:pt x="2592" y="50"/>
                                </a:lnTo>
                                <a:lnTo>
                                  <a:pt x="2539" y="13"/>
                                </a:lnTo>
                                <a:lnTo>
                                  <a:pt x="2473" y="0"/>
                                </a:lnTo>
                                <a:lnTo>
                                  <a:pt x="168" y="0"/>
                                </a:lnTo>
                                <a:lnTo>
                                  <a:pt x="105" y="12"/>
                                </a:lnTo>
                                <a:lnTo>
                                  <a:pt x="51" y="48"/>
                                </a:lnTo>
                                <a:lnTo>
                                  <a:pt x="14" y="101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27D" w:rsidRPr="00E8427D" w:rsidRDefault="00E8427D" w:rsidP="00E8427D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E8427D">
                                <w:rPr>
                                  <w:sz w:val="32"/>
                                  <w:szCs w:val="32"/>
                                </w:rPr>
                                <w:t>Transfer Center Coordinator Counselor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47"/>
                        <wps:cNvSpPr>
                          <a:spLocks/>
                        </wps:cNvSpPr>
                        <wps:spPr bwMode="auto">
                          <a:xfrm>
                            <a:off x="5198" y="5602"/>
                            <a:ext cx="2640" cy="1678"/>
                          </a:xfrm>
                          <a:custGeom>
                            <a:avLst/>
                            <a:gdLst>
                              <a:gd name="T0" fmla="+- 0 5198 5198"/>
                              <a:gd name="T1" fmla="*/ T0 w 2640"/>
                              <a:gd name="T2" fmla="+- 0 5769 5602"/>
                              <a:gd name="T3" fmla="*/ 5769 h 1678"/>
                              <a:gd name="T4" fmla="+- 0 5212 5198"/>
                              <a:gd name="T5" fmla="*/ T4 w 2640"/>
                              <a:gd name="T6" fmla="+- 0 5703 5602"/>
                              <a:gd name="T7" fmla="*/ 5703 h 1678"/>
                              <a:gd name="T8" fmla="+- 0 5249 5198"/>
                              <a:gd name="T9" fmla="*/ T8 w 2640"/>
                              <a:gd name="T10" fmla="+- 0 5650 5602"/>
                              <a:gd name="T11" fmla="*/ 5650 h 1678"/>
                              <a:gd name="T12" fmla="+- 0 5303 5198"/>
                              <a:gd name="T13" fmla="*/ T12 w 2640"/>
                              <a:gd name="T14" fmla="+- 0 5614 5602"/>
                              <a:gd name="T15" fmla="*/ 5614 h 1678"/>
                              <a:gd name="T16" fmla="+- 0 5366 5198"/>
                              <a:gd name="T17" fmla="*/ T16 w 2640"/>
                              <a:gd name="T18" fmla="+- 0 5602 5602"/>
                              <a:gd name="T19" fmla="*/ 5602 h 1678"/>
                              <a:gd name="T20" fmla="+- 0 7671 5198"/>
                              <a:gd name="T21" fmla="*/ T20 w 2640"/>
                              <a:gd name="T22" fmla="+- 0 5602 5602"/>
                              <a:gd name="T23" fmla="*/ 5602 h 1678"/>
                              <a:gd name="T24" fmla="+- 0 7737 5198"/>
                              <a:gd name="T25" fmla="*/ T24 w 2640"/>
                              <a:gd name="T26" fmla="+- 0 5615 5602"/>
                              <a:gd name="T27" fmla="*/ 5615 h 1678"/>
                              <a:gd name="T28" fmla="+- 0 7790 5198"/>
                              <a:gd name="T29" fmla="*/ T28 w 2640"/>
                              <a:gd name="T30" fmla="+- 0 5652 5602"/>
                              <a:gd name="T31" fmla="*/ 5652 h 1678"/>
                              <a:gd name="T32" fmla="+- 0 7826 5198"/>
                              <a:gd name="T33" fmla="*/ T32 w 2640"/>
                              <a:gd name="T34" fmla="+- 0 5706 5602"/>
                              <a:gd name="T35" fmla="*/ 5706 h 1678"/>
                              <a:gd name="T36" fmla="+- 0 7838 5198"/>
                              <a:gd name="T37" fmla="*/ T36 w 2640"/>
                              <a:gd name="T38" fmla="+- 0 5769 5602"/>
                              <a:gd name="T39" fmla="*/ 5769 h 1678"/>
                              <a:gd name="T40" fmla="+- 0 7838 5198"/>
                              <a:gd name="T41" fmla="*/ T40 w 2640"/>
                              <a:gd name="T42" fmla="+- 0 7111 5602"/>
                              <a:gd name="T43" fmla="*/ 7111 h 1678"/>
                              <a:gd name="T44" fmla="+- 0 7825 5198"/>
                              <a:gd name="T45" fmla="*/ T44 w 2640"/>
                              <a:gd name="T46" fmla="+- 0 7177 5602"/>
                              <a:gd name="T47" fmla="*/ 7177 h 1678"/>
                              <a:gd name="T48" fmla="+- 0 7788 5198"/>
                              <a:gd name="T49" fmla="*/ T48 w 2640"/>
                              <a:gd name="T50" fmla="+- 0 7231 5602"/>
                              <a:gd name="T51" fmla="*/ 7231 h 1678"/>
                              <a:gd name="T52" fmla="+- 0 7734 5198"/>
                              <a:gd name="T53" fmla="*/ T52 w 2640"/>
                              <a:gd name="T54" fmla="+- 0 7267 5602"/>
                              <a:gd name="T55" fmla="*/ 7267 h 1678"/>
                              <a:gd name="T56" fmla="+- 0 7671 5198"/>
                              <a:gd name="T57" fmla="*/ T56 w 2640"/>
                              <a:gd name="T58" fmla="+- 0 7279 5602"/>
                              <a:gd name="T59" fmla="*/ 7279 h 1678"/>
                              <a:gd name="T60" fmla="+- 0 5366 5198"/>
                              <a:gd name="T61" fmla="*/ T60 w 2640"/>
                              <a:gd name="T62" fmla="+- 0 7279 5602"/>
                              <a:gd name="T63" fmla="*/ 7279 h 1678"/>
                              <a:gd name="T64" fmla="+- 0 5300 5198"/>
                              <a:gd name="T65" fmla="*/ T64 w 2640"/>
                              <a:gd name="T66" fmla="+- 0 7266 5602"/>
                              <a:gd name="T67" fmla="*/ 7266 h 1678"/>
                              <a:gd name="T68" fmla="+- 0 5246 5198"/>
                              <a:gd name="T69" fmla="*/ T68 w 2640"/>
                              <a:gd name="T70" fmla="+- 0 7229 5602"/>
                              <a:gd name="T71" fmla="*/ 7229 h 1678"/>
                              <a:gd name="T72" fmla="+- 0 5211 5198"/>
                              <a:gd name="T73" fmla="*/ T72 w 2640"/>
                              <a:gd name="T74" fmla="+- 0 7175 5602"/>
                              <a:gd name="T75" fmla="*/ 7175 h 1678"/>
                              <a:gd name="T76" fmla="+- 0 5198 5198"/>
                              <a:gd name="T77" fmla="*/ T76 w 2640"/>
                              <a:gd name="T78" fmla="+- 0 7111 5602"/>
                              <a:gd name="T79" fmla="*/ 7111 h 1678"/>
                              <a:gd name="T80" fmla="+- 0 5198 5198"/>
                              <a:gd name="T81" fmla="*/ T80 w 2640"/>
                              <a:gd name="T82" fmla="+- 0 5769 5602"/>
                              <a:gd name="T83" fmla="*/ 5769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40" h="1678">
                                <a:moveTo>
                                  <a:pt x="0" y="167"/>
                                </a:moveTo>
                                <a:lnTo>
                                  <a:pt x="14" y="101"/>
                                </a:lnTo>
                                <a:lnTo>
                                  <a:pt x="51" y="48"/>
                                </a:lnTo>
                                <a:lnTo>
                                  <a:pt x="105" y="12"/>
                                </a:lnTo>
                                <a:lnTo>
                                  <a:pt x="168" y="0"/>
                                </a:lnTo>
                                <a:lnTo>
                                  <a:pt x="2473" y="0"/>
                                </a:lnTo>
                                <a:lnTo>
                                  <a:pt x="2539" y="13"/>
                                </a:lnTo>
                                <a:lnTo>
                                  <a:pt x="2592" y="50"/>
                                </a:lnTo>
                                <a:lnTo>
                                  <a:pt x="2628" y="104"/>
                                </a:lnTo>
                                <a:lnTo>
                                  <a:pt x="2640" y="167"/>
                                </a:lnTo>
                                <a:lnTo>
                                  <a:pt x="2640" y="1509"/>
                                </a:lnTo>
                                <a:lnTo>
                                  <a:pt x="2627" y="1575"/>
                                </a:lnTo>
                                <a:lnTo>
                                  <a:pt x="2590" y="1629"/>
                                </a:lnTo>
                                <a:lnTo>
                                  <a:pt x="2536" y="1665"/>
                                </a:lnTo>
                                <a:lnTo>
                                  <a:pt x="2473" y="1677"/>
                                </a:lnTo>
                                <a:lnTo>
                                  <a:pt x="168" y="1677"/>
                                </a:lnTo>
                                <a:lnTo>
                                  <a:pt x="102" y="1664"/>
                                </a:lnTo>
                                <a:lnTo>
                                  <a:pt x="48" y="1627"/>
                                </a:lnTo>
                                <a:lnTo>
                                  <a:pt x="13" y="1573"/>
                                </a:lnTo>
                                <a:lnTo>
                                  <a:pt x="0" y="1509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48"/>
                        <wps:cNvSpPr>
                          <a:spLocks/>
                        </wps:cNvSpPr>
                        <wps:spPr bwMode="auto">
                          <a:xfrm>
                            <a:off x="1675" y="7769"/>
                            <a:ext cx="2642" cy="1678"/>
                          </a:xfrm>
                          <a:custGeom>
                            <a:avLst/>
                            <a:gdLst>
                              <a:gd name="T0" fmla="+- 0 1675 1675"/>
                              <a:gd name="T1" fmla="*/ T0 w 2642"/>
                              <a:gd name="T2" fmla="+- 0 7937 7769"/>
                              <a:gd name="T3" fmla="*/ 7937 h 1678"/>
                              <a:gd name="T4" fmla="+- 0 1675 1675"/>
                              <a:gd name="T5" fmla="*/ T4 w 2642"/>
                              <a:gd name="T6" fmla="+- 0 9279 7769"/>
                              <a:gd name="T7" fmla="*/ 9279 h 1678"/>
                              <a:gd name="T8" fmla="+- 0 1676 1675"/>
                              <a:gd name="T9" fmla="*/ T8 w 2642"/>
                              <a:gd name="T10" fmla="+- 0 9299 7769"/>
                              <a:gd name="T11" fmla="*/ 9299 h 1678"/>
                              <a:gd name="T12" fmla="+- 0 1697 1675"/>
                              <a:gd name="T13" fmla="*/ T12 w 2642"/>
                              <a:gd name="T14" fmla="+- 0 9362 7769"/>
                              <a:gd name="T15" fmla="*/ 9362 h 1678"/>
                              <a:gd name="T16" fmla="+- 0 1739 1675"/>
                              <a:gd name="T17" fmla="*/ T16 w 2642"/>
                              <a:gd name="T18" fmla="+- 0 9411 7769"/>
                              <a:gd name="T19" fmla="*/ 9411 h 1678"/>
                              <a:gd name="T20" fmla="+- 0 1798 1675"/>
                              <a:gd name="T21" fmla="*/ T20 w 2642"/>
                              <a:gd name="T22" fmla="+- 0 9440 7769"/>
                              <a:gd name="T23" fmla="*/ 9440 h 1678"/>
                              <a:gd name="T24" fmla="+- 0 1843 1675"/>
                              <a:gd name="T25" fmla="*/ T24 w 2642"/>
                              <a:gd name="T26" fmla="+- 0 9446 7769"/>
                              <a:gd name="T27" fmla="*/ 9446 h 1678"/>
                              <a:gd name="T28" fmla="+- 0 4150 1675"/>
                              <a:gd name="T29" fmla="*/ T28 w 2642"/>
                              <a:gd name="T30" fmla="+- 0 9446 7769"/>
                              <a:gd name="T31" fmla="*/ 9446 h 1678"/>
                              <a:gd name="T32" fmla="+- 0 4213 1675"/>
                              <a:gd name="T33" fmla="*/ T32 w 2642"/>
                              <a:gd name="T34" fmla="+- 0 9434 7769"/>
                              <a:gd name="T35" fmla="*/ 9434 h 1678"/>
                              <a:gd name="T36" fmla="+- 0 4267 1675"/>
                              <a:gd name="T37" fmla="*/ T36 w 2642"/>
                              <a:gd name="T38" fmla="+- 0 9398 7769"/>
                              <a:gd name="T39" fmla="*/ 9398 h 1678"/>
                              <a:gd name="T40" fmla="+- 0 4304 1675"/>
                              <a:gd name="T41" fmla="*/ T40 w 2642"/>
                              <a:gd name="T42" fmla="+- 0 9345 7769"/>
                              <a:gd name="T43" fmla="*/ 9345 h 1678"/>
                              <a:gd name="T44" fmla="+- 0 4318 1675"/>
                              <a:gd name="T45" fmla="*/ T44 w 2642"/>
                              <a:gd name="T46" fmla="+- 0 9279 7769"/>
                              <a:gd name="T47" fmla="*/ 9279 h 1678"/>
                              <a:gd name="T48" fmla="+- 0 4318 1675"/>
                              <a:gd name="T49" fmla="*/ T48 w 2642"/>
                              <a:gd name="T50" fmla="+- 0 7937 7769"/>
                              <a:gd name="T51" fmla="*/ 7937 h 1678"/>
                              <a:gd name="T52" fmla="+- 0 4305 1675"/>
                              <a:gd name="T53" fmla="*/ T52 w 2642"/>
                              <a:gd name="T54" fmla="+- 0 7873 7769"/>
                              <a:gd name="T55" fmla="*/ 7873 h 1678"/>
                              <a:gd name="T56" fmla="+- 0 4270 1675"/>
                              <a:gd name="T57" fmla="*/ T56 w 2642"/>
                              <a:gd name="T58" fmla="+- 0 7819 7769"/>
                              <a:gd name="T59" fmla="*/ 7819 h 1678"/>
                              <a:gd name="T60" fmla="+- 0 4216 1675"/>
                              <a:gd name="T61" fmla="*/ T60 w 2642"/>
                              <a:gd name="T62" fmla="+- 0 7782 7769"/>
                              <a:gd name="T63" fmla="*/ 7782 h 1678"/>
                              <a:gd name="T64" fmla="+- 0 4150 1675"/>
                              <a:gd name="T65" fmla="*/ T64 w 2642"/>
                              <a:gd name="T66" fmla="+- 0 7769 7769"/>
                              <a:gd name="T67" fmla="*/ 7769 h 1678"/>
                              <a:gd name="T68" fmla="+- 0 1843 1675"/>
                              <a:gd name="T69" fmla="*/ T68 w 2642"/>
                              <a:gd name="T70" fmla="+- 0 7769 7769"/>
                              <a:gd name="T71" fmla="*/ 7769 h 1678"/>
                              <a:gd name="T72" fmla="+- 0 1780 1675"/>
                              <a:gd name="T73" fmla="*/ T72 w 2642"/>
                              <a:gd name="T74" fmla="+- 0 7781 7769"/>
                              <a:gd name="T75" fmla="*/ 7781 h 1678"/>
                              <a:gd name="T76" fmla="+- 0 1725 1675"/>
                              <a:gd name="T77" fmla="*/ T76 w 2642"/>
                              <a:gd name="T78" fmla="+- 0 7817 7769"/>
                              <a:gd name="T79" fmla="*/ 7817 h 1678"/>
                              <a:gd name="T80" fmla="+- 0 1689 1675"/>
                              <a:gd name="T81" fmla="*/ T80 w 2642"/>
                              <a:gd name="T82" fmla="+- 0 7871 7769"/>
                              <a:gd name="T83" fmla="*/ 7871 h 1678"/>
                              <a:gd name="T84" fmla="+- 0 1675 1675"/>
                              <a:gd name="T85" fmla="*/ T84 w 2642"/>
                              <a:gd name="T86" fmla="+- 0 7937 7769"/>
                              <a:gd name="T87" fmla="*/ 7937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642" h="1678">
                                <a:moveTo>
                                  <a:pt x="0" y="168"/>
                                </a:moveTo>
                                <a:lnTo>
                                  <a:pt x="0" y="1510"/>
                                </a:lnTo>
                                <a:lnTo>
                                  <a:pt x="1" y="1530"/>
                                </a:lnTo>
                                <a:lnTo>
                                  <a:pt x="22" y="1593"/>
                                </a:lnTo>
                                <a:lnTo>
                                  <a:pt x="64" y="1642"/>
                                </a:lnTo>
                                <a:lnTo>
                                  <a:pt x="123" y="1671"/>
                                </a:lnTo>
                                <a:lnTo>
                                  <a:pt x="168" y="1677"/>
                                </a:lnTo>
                                <a:lnTo>
                                  <a:pt x="2475" y="1677"/>
                                </a:lnTo>
                                <a:lnTo>
                                  <a:pt x="2538" y="1665"/>
                                </a:lnTo>
                                <a:lnTo>
                                  <a:pt x="2592" y="1629"/>
                                </a:lnTo>
                                <a:lnTo>
                                  <a:pt x="2629" y="1576"/>
                                </a:lnTo>
                                <a:lnTo>
                                  <a:pt x="2643" y="1510"/>
                                </a:lnTo>
                                <a:lnTo>
                                  <a:pt x="2643" y="168"/>
                                </a:lnTo>
                                <a:lnTo>
                                  <a:pt x="2630" y="104"/>
                                </a:lnTo>
                                <a:lnTo>
                                  <a:pt x="2595" y="50"/>
                                </a:lnTo>
                                <a:lnTo>
                                  <a:pt x="2541" y="13"/>
                                </a:lnTo>
                                <a:lnTo>
                                  <a:pt x="2475" y="0"/>
                                </a:lnTo>
                                <a:lnTo>
                                  <a:pt x="168" y="0"/>
                                </a:lnTo>
                                <a:lnTo>
                                  <a:pt x="105" y="12"/>
                                </a:lnTo>
                                <a:lnTo>
                                  <a:pt x="50" y="48"/>
                                </a:lnTo>
                                <a:lnTo>
                                  <a:pt x="14" y="10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49"/>
                        <wps:cNvSpPr>
                          <a:spLocks/>
                        </wps:cNvSpPr>
                        <wps:spPr bwMode="auto">
                          <a:xfrm>
                            <a:off x="1968" y="8047"/>
                            <a:ext cx="2642" cy="1678"/>
                          </a:xfrm>
                          <a:custGeom>
                            <a:avLst/>
                            <a:gdLst>
                              <a:gd name="T0" fmla="+- 0 1968 1968"/>
                              <a:gd name="T1" fmla="*/ T0 w 2642"/>
                              <a:gd name="T2" fmla="+- 0 8215 8047"/>
                              <a:gd name="T3" fmla="*/ 8215 h 1678"/>
                              <a:gd name="T4" fmla="+- 0 1968 1968"/>
                              <a:gd name="T5" fmla="*/ T4 w 2642"/>
                              <a:gd name="T6" fmla="+- 0 9557 8047"/>
                              <a:gd name="T7" fmla="*/ 9557 h 1678"/>
                              <a:gd name="T8" fmla="+- 0 1969 1968"/>
                              <a:gd name="T9" fmla="*/ T8 w 2642"/>
                              <a:gd name="T10" fmla="+- 0 9577 8047"/>
                              <a:gd name="T11" fmla="*/ 9577 h 1678"/>
                              <a:gd name="T12" fmla="+- 0 1990 1968"/>
                              <a:gd name="T13" fmla="*/ T12 w 2642"/>
                              <a:gd name="T14" fmla="+- 0 9640 8047"/>
                              <a:gd name="T15" fmla="*/ 9640 h 1678"/>
                              <a:gd name="T16" fmla="+- 0 2032 1968"/>
                              <a:gd name="T17" fmla="*/ T16 w 2642"/>
                              <a:gd name="T18" fmla="+- 0 9689 8047"/>
                              <a:gd name="T19" fmla="*/ 9689 h 1678"/>
                              <a:gd name="T20" fmla="+- 0 2091 1968"/>
                              <a:gd name="T21" fmla="*/ T20 w 2642"/>
                              <a:gd name="T22" fmla="+- 0 9719 8047"/>
                              <a:gd name="T23" fmla="*/ 9719 h 1678"/>
                              <a:gd name="T24" fmla="+- 0 2136 1968"/>
                              <a:gd name="T25" fmla="*/ T24 w 2642"/>
                              <a:gd name="T26" fmla="+- 0 9725 8047"/>
                              <a:gd name="T27" fmla="*/ 9725 h 1678"/>
                              <a:gd name="T28" fmla="+- 0 4443 1968"/>
                              <a:gd name="T29" fmla="*/ T28 w 2642"/>
                              <a:gd name="T30" fmla="+- 0 9725 8047"/>
                              <a:gd name="T31" fmla="*/ 9725 h 1678"/>
                              <a:gd name="T32" fmla="+- 0 4506 1968"/>
                              <a:gd name="T33" fmla="*/ T32 w 2642"/>
                              <a:gd name="T34" fmla="+- 0 9712 8047"/>
                              <a:gd name="T35" fmla="*/ 9712 h 1678"/>
                              <a:gd name="T36" fmla="+- 0 4560 1968"/>
                              <a:gd name="T37" fmla="*/ T36 w 2642"/>
                              <a:gd name="T38" fmla="+- 0 9677 8047"/>
                              <a:gd name="T39" fmla="*/ 9677 h 1678"/>
                              <a:gd name="T40" fmla="+- 0 4597 1968"/>
                              <a:gd name="T41" fmla="*/ T40 w 2642"/>
                              <a:gd name="T42" fmla="+- 0 9623 8047"/>
                              <a:gd name="T43" fmla="*/ 9623 h 1678"/>
                              <a:gd name="T44" fmla="+- 0 4610 1968"/>
                              <a:gd name="T45" fmla="*/ T44 w 2642"/>
                              <a:gd name="T46" fmla="+- 0 9557 8047"/>
                              <a:gd name="T47" fmla="*/ 9557 h 1678"/>
                              <a:gd name="T48" fmla="+- 0 4610 1968"/>
                              <a:gd name="T49" fmla="*/ T48 w 2642"/>
                              <a:gd name="T50" fmla="+- 0 8215 8047"/>
                              <a:gd name="T51" fmla="*/ 8215 h 1678"/>
                              <a:gd name="T52" fmla="+- 0 4598 1968"/>
                              <a:gd name="T53" fmla="*/ T52 w 2642"/>
                              <a:gd name="T54" fmla="+- 0 8152 8047"/>
                              <a:gd name="T55" fmla="*/ 8152 h 1678"/>
                              <a:gd name="T56" fmla="+- 0 4562 1968"/>
                              <a:gd name="T57" fmla="*/ T56 w 2642"/>
                              <a:gd name="T58" fmla="+- 0 8097 8047"/>
                              <a:gd name="T59" fmla="*/ 8097 h 1678"/>
                              <a:gd name="T60" fmla="+- 0 4509 1968"/>
                              <a:gd name="T61" fmla="*/ T60 w 2642"/>
                              <a:gd name="T62" fmla="+- 0 8061 8047"/>
                              <a:gd name="T63" fmla="*/ 8061 h 1678"/>
                              <a:gd name="T64" fmla="+- 0 4443 1968"/>
                              <a:gd name="T65" fmla="*/ T64 w 2642"/>
                              <a:gd name="T66" fmla="+- 0 8047 8047"/>
                              <a:gd name="T67" fmla="*/ 8047 h 1678"/>
                              <a:gd name="T68" fmla="+- 0 2136 1968"/>
                              <a:gd name="T69" fmla="*/ T68 w 2642"/>
                              <a:gd name="T70" fmla="+- 0 8047 8047"/>
                              <a:gd name="T71" fmla="*/ 8047 h 1678"/>
                              <a:gd name="T72" fmla="+- 0 2073 1968"/>
                              <a:gd name="T73" fmla="*/ T72 w 2642"/>
                              <a:gd name="T74" fmla="+- 0 8060 8047"/>
                              <a:gd name="T75" fmla="*/ 8060 h 1678"/>
                              <a:gd name="T76" fmla="+- 0 2018 1968"/>
                              <a:gd name="T77" fmla="*/ T76 w 2642"/>
                              <a:gd name="T78" fmla="+- 0 8095 8047"/>
                              <a:gd name="T79" fmla="*/ 8095 h 1678"/>
                              <a:gd name="T80" fmla="+- 0 1981 1968"/>
                              <a:gd name="T81" fmla="*/ T80 w 2642"/>
                              <a:gd name="T82" fmla="+- 0 8149 8047"/>
                              <a:gd name="T83" fmla="*/ 8149 h 1678"/>
                              <a:gd name="T84" fmla="+- 0 1968 1968"/>
                              <a:gd name="T85" fmla="*/ T84 w 2642"/>
                              <a:gd name="T86" fmla="+- 0 8215 8047"/>
                              <a:gd name="T87" fmla="*/ 8215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642" h="1678">
                                <a:moveTo>
                                  <a:pt x="0" y="168"/>
                                </a:moveTo>
                                <a:lnTo>
                                  <a:pt x="0" y="1510"/>
                                </a:lnTo>
                                <a:lnTo>
                                  <a:pt x="1" y="1530"/>
                                </a:lnTo>
                                <a:lnTo>
                                  <a:pt x="22" y="1593"/>
                                </a:lnTo>
                                <a:lnTo>
                                  <a:pt x="64" y="1642"/>
                                </a:lnTo>
                                <a:lnTo>
                                  <a:pt x="123" y="1672"/>
                                </a:lnTo>
                                <a:lnTo>
                                  <a:pt x="168" y="1678"/>
                                </a:lnTo>
                                <a:lnTo>
                                  <a:pt x="2475" y="1678"/>
                                </a:lnTo>
                                <a:lnTo>
                                  <a:pt x="2538" y="1665"/>
                                </a:lnTo>
                                <a:lnTo>
                                  <a:pt x="2592" y="1630"/>
                                </a:lnTo>
                                <a:lnTo>
                                  <a:pt x="2629" y="1576"/>
                                </a:lnTo>
                                <a:lnTo>
                                  <a:pt x="2642" y="1510"/>
                                </a:lnTo>
                                <a:lnTo>
                                  <a:pt x="2642" y="168"/>
                                </a:lnTo>
                                <a:lnTo>
                                  <a:pt x="2630" y="105"/>
                                </a:lnTo>
                                <a:lnTo>
                                  <a:pt x="2594" y="50"/>
                                </a:lnTo>
                                <a:lnTo>
                                  <a:pt x="2541" y="14"/>
                                </a:lnTo>
                                <a:lnTo>
                                  <a:pt x="2475" y="0"/>
                                </a:lnTo>
                                <a:lnTo>
                                  <a:pt x="168" y="0"/>
                                </a:lnTo>
                                <a:lnTo>
                                  <a:pt x="105" y="13"/>
                                </a:lnTo>
                                <a:lnTo>
                                  <a:pt x="50" y="48"/>
                                </a:lnTo>
                                <a:lnTo>
                                  <a:pt x="13" y="10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27D" w:rsidRPr="00E8427D" w:rsidRDefault="00E8427D" w:rsidP="00E8427D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E8427D">
                                <w:rPr>
                                  <w:sz w:val="32"/>
                                  <w:szCs w:val="32"/>
                                </w:rPr>
                                <w:t>Part-time Counselor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50"/>
                        <wps:cNvSpPr>
                          <a:spLocks/>
                        </wps:cNvSpPr>
                        <wps:spPr bwMode="auto">
                          <a:xfrm>
                            <a:off x="1968" y="8047"/>
                            <a:ext cx="2642" cy="1678"/>
                          </a:xfrm>
                          <a:custGeom>
                            <a:avLst/>
                            <a:gdLst>
                              <a:gd name="T0" fmla="+- 0 1968 1968"/>
                              <a:gd name="T1" fmla="*/ T0 w 2642"/>
                              <a:gd name="T2" fmla="+- 0 8215 8047"/>
                              <a:gd name="T3" fmla="*/ 8215 h 1678"/>
                              <a:gd name="T4" fmla="+- 0 1981 1968"/>
                              <a:gd name="T5" fmla="*/ T4 w 2642"/>
                              <a:gd name="T6" fmla="+- 0 8149 8047"/>
                              <a:gd name="T7" fmla="*/ 8149 h 1678"/>
                              <a:gd name="T8" fmla="+- 0 2018 1968"/>
                              <a:gd name="T9" fmla="*/ T8 w 2642"/>
                              <a:gd name="T10" fmla="+- 0 8095 8047"/>
                              <a:gd name="T11" fmla="*/ 8095 h 1678"/>
                              <a:gd name="T12" fmla="+- 0 2073 1968"/>
                              <a:gd name="T13" fmla="*/ T12 w 2642"/>
                              <a:gd name="T14" fmla="+- 0 8060 8047"/>
                              <a:gd name="T15" fmla="*/ 8060 h 1678"/>
                              <a:gd name="T16" fmla="+- 0 2136 1968"/>
                              <a:gd name="T17" fmla="*/ T16 w 2642"/>
                              <a:gd name="T18" fmla="+- 0 8047 8047"/>
                              <a:gd name="T19" fmla="*/ 8047 h 1678"/>
                              <a:gd name="T20" fmla="+- 0 4443 1968"/>
                              <a:gd name="T21" fmla="*/ T20 w 2642"/>
                              <a:gd name="T22" fmla="+- 0 8047 8047"/>
                              <a:gd name="T23" fmla="*/ 8047 h 1678"/>
                              <a:gd name="T24" fmla="+- 0 4509 1968"/>
                              <a:gd name="T25" fmla="*/ T24 w 2642"/>
                              <a:gd name="T26" fmla="+- 0 8061 8047"/>
                              <a:gd name="T27" fmla="*/ 8061 h 1678"/>
                              <a:gd name="T28" fmla="+- 0 4562 1968"/>
                              <a:gd name="T29" fmla="*/ T28 w 2642"/>
                              <a:gd name="T30" fmla="+- 0 8097 8047"/>
                              <a:gd name="T31" fmla="*/ 8097 h 1678"/>
                              <a:gd name="T32" fmla="+- 0 4598 1968"/>
                              <a:gd name="T33" fmla="*/ T32 w 2642"/>
                              <a:gd name="T34" fmla="+- 0 8152 8047"/>
                              <a:gd name="T35" fmla="*/ 8152 h 1678"/>
                              <a:gd name="T36" fmla="+- 0 4610 1968"/>
                              <a:gd name="T37" fmla="*/ T36 w 2642"/>
                              <a:gd name="T38" fmla="+- 0 8215 8047"/>
                              <a:gd name="T39" fmla="*/ 8215 h 1678"/>
                              <a:gd name="T40" fmla="+- 0 4610 1968"/>
                              <a:gd name="T41" fmla="*/ T40 w 2642"/>
                              <a:gd name="T42" fmla="+- 0 9557 8047"/>
                              <a:gd name="T43" fmla="*/ 9557 h 1678"/>
                              <a:gd name="T44" fmla="+- 0 4597 1968"/>
                              <a:gd name="T45" fmla="*/ T44 w 2642"/>
                              <a:gd name="T46" fmla="+- 0 9623 8047"/>
                              <a:gd name="T47" fmla="*/ 9623 h 1678"/>
                              <a:gd name="T48" fmla="+- 0 4560 1968"/>
                              <a:gd name="T49" fmla="*/ T48 w 2642"/>
                              <a:gd name="T50" fmla="+- 0 9677 8047"/>
                              <a:gd name="T51" fmla="*/ 9677 h 1678"/>
                              <a:gd name="T52" fmla="+- 0 4506 1968"/>
                              <a:gd name="T53" fmla="*/ T52 w 2642"/>
                              <a:gd name="T54" fmla="+- 0 9712 8047"/>
                              <a:gd name="T55" fmla="*/ 9712 h 1678"/>
                              <a:gd name="T56" fmla="+- 0 4443 1968"/>
                              <a:gd name="T57" fmla="*/ T56 w 2642"/>
                              <a:gd name="T58" fmla="+- 0 9725 8047"/>
                              <a:gd name="T59" fmla="*/ 9725 h 1678"/>
                              <a:gd name="T60" fmla="+- 0 2136 1968"/>
                              <a:gd name="T61" fmla="*/ T60 w 2642"/>
                              <a:gd name="T62" fmla="+- 0 9725 8047"/>
                              <a:gd name="T63" fmla="*/ 9725 h 1678"/>
                              <a:gd name="T64" fmla="+- 0 2070 1968"/>
                              <a:gd name="T65" fmla="*/ T64 w 2642"/>
                              <a:gd name="T66" fmla="+- 0 9711 8047"/>
                              <a:gd name="T67" fmla="*/ 9711 h 1678"/>
                              <a:gd name="T68" fmla="+- 0 2016 1968"/>
                              <a:gd name="T69" fmla="*/ T68 w 2642"/>
                              <a:gd name="T70" fmla="+- 0 9675 8047"/>
                              <a:gd name="T71" fmla="*/ 9675 h 1678"/>
                              <a:gd name="T72" fmla="+- 0 1980 1968"/>
                              <a:gd name="T73" fmla="*/ T72 w 2642"/>
                              <a:gd name="T74" fmla="+- 0 9620 8047"/>
                              <a:gd name="T75" fmla="*/ 9620 h 1678"/>
                              <a:gd name="T76" fmla="+- 0 1968 1968"/>
                              <a:gd name="T77" fmla="*/ T76 w 2642"/>
                              <a:gd name="T78" fmla="+- 0 9557 8047"/>
                              <a:gd name="T79" fmla="*/ 9557 h 1678"/>
                              <a:gd name="T80" fmla="+- 0 1968 1968"/>
                              <a:gd name="T81" fmla="*/ T80 w 2642"/>
                              <a:gd name="T82" fmla="+- 0 8215 8047"/>
                              <a:gd name="T83" fmla="*/ 8215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42" h="1678">
                                <a:moveTo>
                                  <a:pt x="0" y="168"/>
                                </a:moveTo>
                                <a:lnTo>
                                  <a:pt x="13" y="102"/>
                                </a:lnTo>
                                <a:lnTo>
                                  <a:pt x="50" y="48"/>
                                </a:lnTo>
                                <a:lnTo>
                                  <a:pt x="105" y="13"/>
                                </a:lnTo>
                                <a:lnTo>
                                  <a:pt x="168" y="0"/>
                                </a:lnTo>
                                <a:lnTo>
                                  <a:pt x="2475" y="0"/>
                                </a:lnTo>
                                <a:lnTo>
                                  <a:pt x="2541" y="14"/>
                                </a:lnTo>
                                <a:lnTo>
                                  <a:pt x="2594" y="50"/>
                                </a:lnTo>
                                <a:lnTo>
                                  <a:pt x="2630" y="105"/>
                                </a:lnTo>
                                <a:lnTo>
                                  <a:pt x="2642" y="168"/>
                                </a:lnTo>
                                <a:lnTo>
                                  <a:pt x="2642" y="1510"/>
                                </a:lnTo>
                                <a:lnTo>
                                  <a:pt x="2629" y="1576"/>
                                </a:lnTo>
                                <a:lnTo>
                                  <a:pt x="2592" y="1630"/>
                                </a:lnTo>
                                <a:lnTo>
                                  <a:pt x="2538" y="1665"/>
                                </a:lnTo>
                                <a:lnTo>
                                  <a:pt x="2475" y="1678"/>
                                </a:lnTo>
                                <a:lnTo>
                                  <a:pt x="168" y="1678"/>
                                </a:lnTo>
                                <a:lnTo>
                                  <a:pt x="102" y="1664"/>
                                </a:lnTo>
                                <a:lnTo>
                                  <a:pt x="48" y="1628"/>
                                </a:lnTo>
                                <a:lnTo>
                                  <a:pt x="12" y="1573"/>
                                </a:lnTo>
                                <a:lnTo>
                                  <a:pt x="0" y="1510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51"/>
                        <wps:cNvSpPr>
                          <a:spLocks/>
                        </wps:cNvSpPr>
                        <wps:spPr bwMode="auto">
                          <a:xfrm>
                            <a:off x="4903" y="7769"/>
                            <a:ext cx="2642" cy="1678"/>
                          </a:xfrm>
                          <a:custGeom>
                            <a:avLst/>
                            <a:gdLst>
                              <a:gd name="T0" fmla="+- 0 4903 4903"/>
                              <a:gd name="T1" fmla="*/ T0 w 2642"/>
                              <a:gd name="T2" fmla="+- 0 7937 7769"/>
                              <a:gd name="T3" fmla="*/ 7937 h 1678"/>
                              <a:gd name="T4" fmla="+- 0 4903 4903"/>
                              <a:gd name="T5" fmla="*/ T4 w 2642"/>
                              <a:gd name="T6" fmla="+- 0 9279 7769"/>
                              <a:gd name="T7" fmla="*/ 9279 h 1678"/>
                              <a:gd name="T8" fmla="+- 0 4904 4903"/>
                              <a:gd name="T9" fmla="*/ T8 w 2642"/>
                              <a:gd name="T10" fmla="+- 0 9299 7769"/>
                              <a:gd name="T11" fmla="*/ 9299 h 1678"/>
                              <a:gd name="T12" fmla="+- 0 4925 4903"/>
                              <a:gd name="T13" fmla="*/ T12 w 2642"/>
                              <a:gd name="T14" fmla="+- 0 9362 7769"/>
                              <a:gd name="T15" fmla="*/ 9362 h 1678"/>
                              <a:gd name="T16" fmla="+- 0 4967 4903"/>
                              <a:gd name="T17" fmla="*/ T16 w 2642"/>
                              <a:gd name="T18" fmla="+- 0 9411 7769"/>
                              <a:gd name="T19" fmla="*/ 9411 h 1678"/>
                              <a:gd name="T20" fmla="+- 0 5026 4903"/>
                              <a:gd name="T21" fmla="*/ T20 w 2642"/>
                              <a:gd name="T22" fmla="+- 0 9440 7769"/>
                              <a:gd name="T23" fmla="*/ 9440 h 1678"/>
                              <a:gd name="T24" fmla="+- 0 5071 4903"/>
                              <a:gd name="T25" fmla="*/ T24 w 2642"/>
                              <a:gd name="T26" fmla="+- 0 9446 7769"/>
                              <a:gd name="T27" fmla="*/ 9446 h 1678"/>
                              <a:gd name="T28" fmla="+- 0 7378 4903"/>
                              <a:gd name="T29" fmla="*/ T28 w 2642"/>
                              <a:gd name="T30" fmla="+- 0 9446 7769"/>
                              <a:gd name="T31" fmla="*/ 9446 h 1678"/>
                              <a:gd name="T32" fmla="+- 0 7441 4903"/>
                              <a:gd name="T33" fmla="*/ T32 w 2642"/>
                              <a:gd name="T34" fmla="+- 0 9434 7769"/>
                              <a:gd name="T35" fmla="*/ 9434 h 1678"/>
                              <a:gd name="T36" fmla="+- 0 7495 4903"/>
                              <a:gd name="T37" fmla="*/ T36 w 2642"/>
                              <a:gd name="T38" fmla="+- 0 9398 7769"/>
                              <a:gd name="T39" fmla="*/ 9398 h 1678"/>
                              <a:gd name="T40" fmla="+- 0 7532 4903"/>
                              <a:gd name="T41" fmla="*/ T40 w 2642"/>
                              <a:gd name="T42" fmla="+- 0 9345 7769"/>
                              <a:gd name="T43" fmla="*/ 9345 h 1678"/>
                              <a:gd name="T44" fmla="+- 0 7546 4903"/>
                              <a:gd name="T45" fmla="*/ T44 w 2642"/>
                              <a:gd name="T46" fmla="+- 0 9279 7769"/>
                              <a:gd name="T47" fmla="*/ 9279 h 1678"/>
                              <a:gd name="T48" fmla="+- 0 7546 4903"/>
                              <a:gd name="T49" fmla="*/ T48 w 2642"/>
                              <a:gd name="T50" fmla="+- 0 7937 7769"/>
                              <a:gd name="T51" fmla="*/ 7937 h 1678"/>
                              <a:gd name="T52" fmla="+- 0 7533 4903"/>
                              <a:gd name="T53" fmla="*/ T52 w 2642"/>
                              <a:gd name="T54" fmla="+- 0 7873 7769"/>
                              <a:gd name="T55" fmla="*/ 7873 h 1678"/>
                              <a:gd name="T56" fmla="+- 0 7498 4903"/>
                              <a:gd name="T57" fmla="*/ T56 w 2642"/>
                              <a:gd name="T58" fmla="+- 0 7819 7769"/>
                              <a:gd name="T59" fmla="*/ 7819 h 1678"/>
                              <a:gd name="T60" fmla="+- 0 7444 4903"/>
                              <a:gd name="T61" fmla="*/ T60 w 2642"/>
                              <a:gd name="T62" fmla="+- 0 7782 7769"/>
                              <a:gd name="T63" fmla="*/ 7782 h 1678"/>
                              <a:gd name="T64" fmla="+- 0 7378 4903"/>
                              <a:gd name="T65" fmla="*/ T64 w 2642"/>
                              <a:gd name="T66" fmla="+- 0 7769 7769"/>
                              <a:gd name="T67" fmla="*/ 7769 h 1678"/>
                              <a:gd name="T68" fmla="+- 0 5071 4903"/>
                              <a:gd name="T69" fmla="*/ T68 w 2642"/>
                              <a:gd name="T70" fmla="+- 0 7769 7769"/>
                              <a:gd name="T71" fmla="*/ 7769 h 1678"/>
                              <a:gd name="T72" fmla="+- 0 5008 4903"/>
                              <a:gd name="T73" fmla="*/ T72 w 2642"/>
                              <a:gd name="T74" fmla="+- 0 7781 7769"/>
                              <a:gd name="T75" fmla="*/ 7781 h 1678"/>
                              <a:gd name="T76" fmla="+- 0 4953 4903"/>
                              <a:gd name="T77" fmla="*/ T76 w 2642"/>
                              <a:gd name="T78" fmla="+- 0 7817 7769"/>
                              <a:gd name="T79" fmla="*/ 7817 h 1678"/>
                              <a:gd name="T80" fmla="+- 0 4917 4903"/>
                              <a:gd name="T81" fmla="*/ T80 w 2642"/>
                              <a:gd name="T82" fmla="+- 0 7871 7769"/>
                              <a:gd name="T83" fmla="*/ 7871 h 1678"/>
                              <a:gd name="T84" fmla="+- 0 4903 4903"/>
                              <a:gd name="T85" fmla="*/ T84 w 2642"/>
                              <a:gd name="T86" fmla="+- 0 7937 7769"/>
                              <a:gd name="T87" fmla="*/ 7937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642" h="1678">
                                <a:moveTo>
                                  <a:pt x="0" y="168"/>
                                </a:moveTo>
                                <a:lnTo>
                                  <a:pt x="0" y="1510"/>
                                </a:lnTo>
                                <a:lnTo>
                                  <a:pt x="1" y="1530"/>
                                </a:lnTo>
                                <a:lnTo>
                                  <a:pt x="22" y="1593"/>
                                </a:lnTo>
                                <a:lnTo>
                                  <a:pt x="64" y="1642"/>
                                </a:lnTo>
                                <a:lnTo>
                                  <a:pt x="123" y="1671"/>
                                </a:lnTo>
                                <a:lnTo>
                                  <a:pt x="168" y="1677"/>
                                </a:lnTo>
                                <a:lnTo>
                                  <a:pt x="2475" y="1677"/>
                                </a:lnTo>
                                <a:lnTo>
                                  <a:pt x="2538" y="1665"/>
                                </a:lnTo>
                                <a:lnTo>
                                  <a:pt x="2592" y="1629"/>
                                </a:lnTo>
                                <a:lnTo>
                                  <a:pt x="2629" y="1576"/>
                                </a:lnTo>
                                <a:lnTo>
                                  <a:pt x="2643" y="1510"/>
                                </a:lnTo>
                                <a:lnTo>
                                  <a:pt x="2643" y="168"/>
                                </a:lnTo>
                                <a:lnTo>
                                  <a:pt x="2630" y="104"/>
                                </a:lnTo>
                                <a:lnTo>
                                  <a:pt x="2595" y="50"/>
                                </a:lnTo>
                                <a:lnTo>
                                  <a:pt x="2541" y="13"/>
                                </a:lnTo>
                                <a:lnTo>
                                  <a:pt x="2475" y="0"/>
                                </a:lnTo>
                                <a:lnTo>
                                  <a:pt x="168" y="0"/>
                                </a:lnTo>
                                <a:lnTo>
                                  <a:pt x="105" y="12"/>
                                </a:lnTo>
                                <a:lnTo>
                                  <a:pt x="50" y="48"/>
                                </a:lnTo>
                                <a:lnTo>
                                  <a:pt x="14" y="10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52"/>
                        <wps:cNvSpPr>
                          <a:spLocks/>
                        </wps:cNvSpPr>
                        <wps:spPr bwMode="auto">
                          <a:xfrm>
                            <a:off x="5198" y="8047"/>
                            <a:ext cx="2640" cy="1678"/>
                          </a:xfrm>
                          <a:custGeom>
                            <a:avLst/>
                            <a:gdLst>
                              <a:gd name="T0" fmla="+- 0 5198 5198"/>
                              <a:gd name="T1" fmla="*/ T0 w 2640"/>
                              <a:gd name="T2" fmla="+- 0 8215 8047"/>
                              <a:gd name="T3" fmla="*/ 8215 h 1678"/>
                              <a:gd name="T4" fmla="+- 0 5198 5198"/>
                              <a:gd name="T5" fmla="*/ T4 w 2640"/>
                              <a:gd name="T6" fmla="+- 0 9557 8047"/>
                              <a:gd name="T7" fmla="*/ 9557 h 1678"/>
                              <a:gd name="T8" fmla="+- 0 5200 5198"/>
                              <a:gd name="T9" fmla="*/ T8 w 2640"/>
                              <a:gd name="T10" fmla="+- 0 9577 8047"/>
                              <a:gd name="T11" fmla="*/ 9577 h 1678"/>
                              <a:gd name="T12" fmla="+- 0 5220 5198"/>
                              <a:gd name="T13" fmla="*/ T12 w 2640"/>
                              <a:gd name="T14" fmla="+- 0 9640 8047"/>
                              <a:gd name="T15" fmla="*/ 9640 h 1678"/>
                              <a:gd name="T16" fmla="+- 0 5263 5198"/>
                              <a:gd name="T17" fmla="*/ T16 w 2640"/>
                              <a:gd name="T18" fmla="+- 0 9689 8047"/>
                              <a:gd name="T19" fmla="*/ 9689 h 1678"/>
                              <a:gd name="T20" fmla="+- 0 5321 5198"/>
                              <a:gd name="T21" fmla="*/ T20 w 2640"/>
                              <a:gd name="T22" fmla="+- 0 9719 8047"/>
                              <a:gd name="T23" fmla="*/ 9719 h 1678"/>
                              <a:gd name="T24" fmla="+- 0 5366 5198"/>
                              <a:gd name="T25" fmla="*/ T24 w 2640"/>
                              <a:gd name="T26" fmla="+- 0 9725 8047"/>
                              <a:gd name="T27" fmla="*/ 9725 h 1678"/>
                              <a:gd name="T28" fmla="+- 0 7671 5198"/>
                              <a:gd name="T29" fmla="*/ T28 w 2640"/>
                              <a:gd name="T30" fmla="+- 0 9725 8047"/>
                              <a:gd name="T31" fmla="*/ 9725 h 1678"/>
                              <a:gd name="T32" fmla="+- 0 7734 5198"/>
                              <a:gd name="T33" fmla="*/ T32 w 2640"/>
                              <a:gd name="T34" fmla="+- 0 9712 8047"/>
                              <a:gd name="T35" fmla="*/ 9712 h 1678"/>
                              <a:gd name="T36" fmla="+- 0 7788 5198"/>
                              <a:gd name="T37" fmla="*/ T36 w 2640"/>
                              <a:gd name="T38" fmla="+- 0 9677 8047"/>
                              <a:gd name="T39" fmla="*/ 9677 h 1678"/>
                              <a:gd name="T40" fmla="+- 0 7825 5198"/>
                              <a:gd name="T41" fmla="*/ T40 w 2640"/>
                              <a:gd name="T42" fmla="+- 0 9623 8047"/>
                              <a:gd name="T43" fmla="*/ 9623 h 1678"/>
                              <a:gd name="T44" fmla="+- 0 7838 5198"/>
                              <a:gd name="T45" fmla="*/ T44 w 2640"/>
                              <a:gd name="T46" fmla="+- 0 9557 8047"/>
                              <a:gd name="T47" fmla="*/ 9557 h 1678"/>
                              <a:gd name="T48" fmla="+- 0 7838 5198"/>
                              <a:gd name="T49" fmla="*/ T48 w 2640"/>
                              <a:gd name="T50" fmla="+- 0 8215 8047"/>
                              <a:gd name="T51" fmla="*/ 8215 h 1678"/>
                              <a:gd name="T52" fmla="+- 0 7826 5198"/>
                              <a:gd name="T53" fmla="*/ T52 w 2640"/>
                              <a:gd name="T54" fmla="+- 0 8152 8047"/>
                              <a:gd name="T55" fmla="*/ 8152 h 1678"/>
                              <a:gd name="T56" fmla="+- 0 7790 5198"/>
                              <a:gd name="T57" fmla="*/ T56 w 2640"/>
                              <a:gd name="T58" fmla="+- 0 8097 8047"/>
                              <a:gd name="T59" fmla="*/ 8097 h 1678"/>
                              <a:gd name="T60" fmla="+- 0 7737 5198"/>
                              <a:gd name="T61" fmla="*/ T60 w 2640"/>
                              <a:gd name="T62" fmla="+- 0 8061 8047"/>
                              <a:gd name="T63" fmla="*/ 8061 h 1678"/>
                              <a:gd name="T64" fmla="+- 0 7671 5198"/>
                              <a:gd name="T65" fmla="*/ T64 w 2640"/>
                              <a:gd name="T66" fmla="+- 0 8047 8047"/>
                              <a:gd name="T67" fmla="*/ 8047 h 1678"/>
                              <a:gd name="T68" fmla="+- 0 5366 5198"/>
                              <a:gd name="T69" fmla="*/ T68 w 2640"/>
                              <a:gd name="T70" fmla="+- 0 8047 8047"/>
                              <a:gd name="T71" fmla="*/ 8047 h 1678"/>
                              <a:gd name="T72" fmla="+- 0 5303 5198"/>
                              <a:gd name="T73" fmla="*/ T72 w 2640"/>
                              <a:gd name="T74" fmla="+- 0 8060 8047"/>
                              <a:gd name="T75" fmla="*/ 8060 h 1678"/>
                              <a:gd name="T76" fmla="+- 0 5249 5198"/>
                              <a:gd name="T77" fmla="*/ T76 w 2640"/>
                              <a:gd name="T78" fmla="+- 0 8095 8047"/>
                              <a:gd name="T79" fmla="*/ 8095 h 1678"/>
                              <a:gd name="T80" fmla="+- 0 5212 5198"/>
                              <a:gd name="T81" fmla="*/ T80 w 2640"/>
                              <a:gd name="T82" fmla="+- 0 8149 8047"/>
                              <a:gd name="T83" fmla="*/ 8149 h 1678"/>
                              <a:gd name="T84" fmla="+- 0 5198 5198"/>
                              <a:gd name="T85" fmla="*/ T84 w 2640"/>
                              <a:gd name="T86" fmla="+- 0 8215 8047"/>
                              <a:gd name="T87" fmla="*/ 8215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640" h="1678">
                                <a:moveTo>
                                  <a:pt x="0" y="168"/>
                                </a:moveTo>
                                <a:lnTo>
                                  <a:pt x="0" y="1510"/>
                                </a:lnTo>
                                <a:lnTo>
                                  <a:pt x="2" y="1530"/>
                                </a:lnTo>
                                <a:lnTo>
                                  <a:pt x="22" y="1593"/>
                                </a:lnTo>
                                <a:lnTo>
                                  <a:pt x="65" y="1642"/>
                                </a:lnTo>
                                <a:lnTo>
                                  <a:pt x="123" y="1672"/>
                                </a:lnTo>
                                <a:lnTo>
                                  <a:pt x="168" y="1678"/>
                                </a:lnTo>
                                <a:lnTo>
                                  <a:pt x="2473" y="1678"/>
                                </a:lnTo>
                                <a:lnTo>
                                  <a:pt x="2536" y="1665"/>
                                </a:lnTo>
                                <a:lnTo>
                                  <a:pt x="2590" y="1630"/>
                                </a:lnTo>
                                <a:lnTo>
                                  <a:pt x="2627" y="1576"/>
                                </a:lnTo>
                                <a:lnTo>
                                  <a:pt x="2640" y="1510"/>
                                </a:lnTo>
                                <a:lnTo>
                                  <a:pt x="2640" y="168"/>
                                </a:lnTo>
                                <a:lnTo>
                                  <a:pt x="2628" y="105"/>
                                </a:lnTo>
                                <a:lnTo>
                                  <a:pt x="2592" y="50"/>
                                </a:lnTo>
                                <a:lnTo>
                                  <a:pt x="2539" y="14"/>
                                </a:lnTo>
                                <a:lnTo>
                                  <a:pt x="2473" y="0"/>
                                </a:lnTo>
                                <a:lnTo>
                                  <a:pt x="168" y="0"/>
                                </a:lnTo>
                                <a:lnTo>
                                  <a:pt x="105" y="13"/>
                                </a:lnTo>
                                <a:lnTo>
                                  <a:pt x="51" y="48"/>
                                </a:lnTo>
                                <a:lnTo>
                                  <a:pt x="14" y="10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27D" w:rsidRPr="00E8427D" w:rsidRDefault="00E8427D" w:rsidP="00E8427D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E8427D">
                                <w:rPr>
                                  <w:sz w:val="32"/>
                                  <w:szCs w:val="32"/>
                                </w:rPr>
                                <w:t>Part-time Counselor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53"/>
                        <wps:cNvSpPr>
                          <a:spLocks/>
                        </wps:cNvSpPr>
                        <wps:spPr bwMode="auto">
                          <a:xfrm>
                            <a:off x="5198" y="8047"/>
                            <a:ext cx="2640" cy="1678"/>
                          </a:xfrm>
                          <a:custGeom>
                            <a:avLst/>
                            <a:gdLst>
                              <a:gd name="T0" fmla="+- 0 5198 5198"/>
                              <a:gd name="T1" fmla="*/ T0 w 2640"/>
                              <a:gd name="T2" fmla="+- 0 8215 8047"/>
                              <a:gd name="T3" fmla="*/ 8215 h 1678"/>
                              <a:gd name="T4" fmla="+- 0 5212 5198"/>
                              <a:gd name="T5" fmla="*/ T4 w 2640"/>
                              <a:gd name="T6" fmla="+- 0 8149 8047"/>
                              <a:gd name="T7" fmla="*/ 8149 h 1678"/>
                              <a:gd name="T8" fmla="+- 0 5249 5198"/>
                              <a:gd name="T9" fmla="*/ T8 w 2640"/>
                              <a:gd name="T10" fmla="+- 0 8095 8047"/>
                              <a:gd name="T11" fmla="*/ 8095 h 1678"/>
                              <a:gd name="T12" fmla="+- 0 5303 5198"/>
                              <a:gd name="T13" fmla="*/ T12 w 2640"/>
                              <a:gd name="T14" fmla="+- 0 8060 8047"/>
                              <a:gd name="T15" fmla="*/ 8060 h 1678"/>
                              <a:gd name="T16" fmla="+- 0 5366 5198"/>
                              <a:gd name="T17" fmla="*/ T16 w 2640"/>
                              <a:gd name="T18" fmla="+- 0 8047 8047"/>
                              <a:gd name="T19" fmla="*/ 8047 h 1678"/>
                              <a:gd name="T20" fmla="+- 0 7671 5198"/>
                              <a:gd name="T21" fmla="*/ T20 w 2640"/>
                              <a:gd name="T22" fmla="+- 0 8047 8047"/>
                              <a:gd name="T23" fmla="*/ 8047 h 1678"/>
                              <a:gd name="T24" fmla="+- 0 7737 5198"/>
                              <a:gd name="T25" fmla="*/ T24 w 2640"/>
                              <a:gd name="T26" fmla="+- 0 8061 8047"/>
                              <a:gd name="T27" fmla="*/ 8061 h 1678"/>
                              <a:gd name="T28" fmla="+- 0 7790 5198"/>
                              <a:gd name="T29" fmla="*/ T28 w 2640"/>
                              <a:gd name="T30" fmla="+- 0 8097 8047"/>
                              <a:gd name="T31" fmla="*/ 8097 h 1678"/>
                              <a:gd name="T32" fmla="+- 0 7826 5198"/>
                              <a:gd name="T33" fmla="*/ T32 w 2640"/>
                              <a:gd name="T34" fmla="+- 0 8152 8047"/>
                              <a:gd name="T35" fmla="*/ 8152 h 1678"/>
                              <a:gd name="T36" fmla="+- 0 7838 5198"/>
                              <a:gd name="T37" fmla="*/ T36 w 2640"/>
                              <a:gd name="T38" fmla="+- 0 8215 8047"/>
                              <a:gd name="T39" fmla="*/ 8215 h 1678"/>
                              <a:gd name="T40" fmla="+- 0 7838 5198"/>
                              <a:gd name="T41" fmla="*/ T40 w 2640"/>
                              <a:gd name="T42" fmla="+- 0 9557 8047"/>
                              <a:gd name="T43" fmla="*/ 9557 h 1678"/>
                              <a:gd name="T44" fmla="+- 0 7825 5198"/>
                              <a:gd name="T45" fmla="*/ T44 w 2640"/>
                              <a:gd name="T46" fmla="+- 0 9623 8047"/>
                              <a:gd name="T47" fmla="*/ 9623 h 1678"/>
                              <a:gd name="T48" fmla="+- 0 7788 5198"/>
                              <a:gd name="T49" fmla="*/ T48 w 2640"/>
                              <a:gd name="T50" fmla="+- 0 9677 8047"/>
                              <a:gd name="T51" fmla="*/ 9677 h 1678"/>
                              <a:gd name="T52" fmla="+- 0 7734 5198"/>
                              <a:gd name="T53" fmla="*/ T52 w 2640"/>
                              <a:gd name="T54" fmla="+- 0 9712 8047"/>
                              <a:gd name="T55" fmla="*/ 9712 h 1678"/>
                              <a:gd name="T56" fmla="+- 0 7671 5198"/>
                              <a:gd name="T57" fmla="*/ T56 w 2640"/>
                              <a:gd name="T58" fmla="+- 0 9725 8047"/>
                              <a:gd name="T59" fmla="*/ 9725 h 1678"/>
                              <a:gd name="T60" fmla="+- 0 5366 5198"/>
                              <a:gd name="T61" fmla="*/ T60 w 2640"/>
                              <a:gd name="T62" fmla="+- 0 9725 8047"/>
                              <a:gd name="T63" fmla="*/ 9725 h 1678"/>
                              <a:gd name="T64" fmla="+- 0 5300 5198"/>
                              <a:gd name="T65" fmla="*/ T64 w 2640"/>
                              <a:gd name="T66" fmla="+- 0 9711 8047"/>
                              <a:gd name="T67" fmla="*/ 9711 h 1678"/>
                              <a:gd name="T68" fmla="+- 0 5246 5198"/>
                              <a:gd name="T69" fmla="*/ T68 w 2640"/>
                              <a:gd name="T70" fmla="+- 0 9675 8047"/>
                              <a:gd name="T71" fmla="*/ 9675 h 1678"/>
                              <a:gd name="T72" fmla="+- 0 5211 5198"/>
                              <a:gd name="T73" fmla="*/ T72 w 2640"/>
                              <a:gd name="T74" fmla="+- 0 9620 8047"/>
                              <a:gd name="T75" fmla="*/ 9620 h 1678"/>
                              <a:gd name="T76" fmla="+- 0 5198 5198"/>
                              <a:gd name="T77" fmla="*/ T76 w 2640"/>
                              <a:gd name="T78" fmla="+- 0 9557 8047"/>
                              <a:gd name="T79" fmla="*/ 9557 h 1678"/>
                              <a:gd name="T80" fmla="+- 0 5198 5198"/>
                              <a:gd name="T81" fmla="*/ T80 w 2640"/>
                              <a:gd name="T82" fmla="+- 0 8215 8047"/>
                              <a:gd name="T83" fmla="*/ 8215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40" h="1678">
                                <a:moveTo>
                                  <a:pt x="0" y="168"/>
                                </a:moveTo>
                                <a:lnTo>
                                  <a:pt x="14" y="102"/>
                                </a:lnTo>
                                <a:lnTo>
                                  <a:pt x="51" y="48"/>
                                </a:lnTo>
                                <a:lnTo>
                                  <a:pt x="105" y="13"/>
                                </a:lnTo>
                                <a:lnTo>
                                  <a:pt x="168" y="0"/>
                                </a:lnTo>
                                <a:lnTo>
                                  <a:pt x="2473" y="0"/>
                                </a:lnTo>
                                <a:lnTo>
                                  <a:pt x="2539" y="14"/>
                                </a:lnTo>
                                <a:lnTo>
                                  <a:pt x="2592" y="50"/>
                                </a:lnTo>
                                <a:lnTo>
                                  <a:pt x="2628" y="105"/>
                                </a:lnTo>
                                <a:lnTo>
                                  <a:pt x="2640" y="168"/>
                                </a:lnTo>
                                <a:lnTo>
                                  <a:pt x="2640" y="1510"/>
                                </a:lnTo>
                                <a:lnTo>
                                  <a:pt x="2627" y="1576"/>
                                </a:lnTo>
                                <a:lnTo>
                                  <a:pt x="2590" y="1630"/>
                                </a:lnTo>
                                <a:lnTo>
                                  <a:pt x="2536" y="1665"/>
                                </a:lnTo>
                                <a:lnTo>
                                  <a:pt x="2473" y="1678"/>
                                </a:lnTo>
                                <a:lnTo>
                                  <a:pt x="168" y="1678"/>
                                </a:lnTo>
                                <a:lnTo>
                                  <a:pt x="102" y="1664"/>
                                </a:lnTo>
                                <a:lnTo>
                                  <a:pt x="48" y="1628"/>
                                </a:lnTo>
                                <a:lnTo>
                                  <a:pt x="13" y="1573"/>
                                </a:lnTo>
                                <a:lnTo>
                                  <a:pt x="0" y="1510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54"/>
                        <wps:cNvSpPr>
                          <a:spLocks/>
                        </wps:cNvSpPr>
                        <wps:spPr bwMode="auto">
                          <a:xfrm>
                            <a:off x="8134" y="7769"/>
                            <a:ext cx="2640" cy="1678"/>
                          </a:xfrm>
                          <a:custGeom>
                            <a:avLst/>
                            <a:gdLst>
                              <a:gd name="T0" fmla="+- 0 8134 8134"/>
                              <a:gd name="T1" fmla="*/ T0 w 2640"/>
                              <a:gd name="T2" fmla="+- 0 7937 7769"/>
                              <a:gd name="T3" fmla="*/ 7937 h 1678"/>
                              <a:gd name="T4" fmla="+- 0 8134 8134"/>
                              <a:gd name="T5" fmla="*/ T4 w 2640"/>
                              <a:gd name="T6" fmla="+- 0 9279 7769"/>
                              <a:gd name="T7" fmla="*/ 9279 h 1678"/>
                              <a:gd name="T8" fmla="+- 0 8135 8134"/>
                              <a:gd name="T9" fmla="*/ T8 w 2640"/>
                              <a:gd name="T10" fmla="+- 0 9299 7769"/>
                              <a:gd name="T11" fmla="*/ 9299 h 1678"/>
                              <a:gd name="T12" fmla="+- 0 8155 8134"/>
                              <a:gd name="T13" fmla="*/ T12 w 2640"/>
                              <a:gd name="T14" fmla="+- 0 9362 7769"/>
                              <a:gd name="T15" fmla="*/ 9362 h 1678"/>
                              <a:gd name="T16" fmla="+- 0 8198 8134"/>
                              <a:gd name="T17" fmla="*/ T16 w 2640"/>
                              <a:gd name="T18" fmla="+- 0 9411 7769"/>
                              <a:gd name="T19" fmla="*/ 9411 h 1678"/>
                              <a:gd name="T20" fmla="+- 0 8256 8134"/>
                              <a:gd name="T21" fmla="*/ T20 w 2640"/>
                              <a:gd name="T22" fmla="+- 0 9440 7769"/>
                              <a:gd name="T23" fmla="*/ 9440 h 1678"/>
                              <a:gd name="T24" fmla="+- 0 8301 8134"/>
                              <a:gd name="T25" fmla="*/ T24 w 2640"/>
                              <a:gd name="T26" fmla="+- 0 9446 7769"/>
                              <a:gd name="T27" fmla="*/ 9446 h 1678"/>
                              <a:gd name="T28" fmla="+- 0 10606 8134"/>
                              <a:gd name="T29" fmla="*/ T28 w 2640"/>
                              <a:gd name="T30" fmla="+- 0 9446 7769"/>
                              <a:gd name="T31" fmla="*/ 9446 h 1678"/>
                              <a:gd name="T32" fmla="+- 0 10669 8134"/>
                              <a:gd name="T33" fmla="*/ T32 w 2640"/>
                              <a:gd name="T34" fmla="+- 0 9434 7769"/>
                              <a:gd name="T35" fmla="*/ 9434 h 1678"/>
                              <a:gd name="T36" fmla="+- 0 10723 8134"/>
                              <a:gd name="T37" fmla="*/ T36 w 2640"/>
                              <a:gd name="T38" fmla="+- 0 9398 7769"/>
                              <a:gd name="T39" fmla="*/ 9398 h 1678"/>
                              <a:gd name="T40" fmla="+- 0 10760 8134"/>
                              <a:gd name="T41" fmla="*/ T40 w 2640"/>
                              <a:gd name="T42" fmla="+- 0 9345 7769"/>
                              <a:gd name="T43" fmla="*/ 9345 h 1678"/>
                              <a:gd name="T44" fmla="+- 0 10774 8134"/>
                              <a:gd name="T45" fmla="*/ T44 w 2640"/>
                              <a:gd name="T46" fmla="+- 0 9279 7769"/>
                              <a:gd name="T47" fmla="*/ 9279 h 1678"/>
                              <a:gd name="T48" fmla="+- 0 10774 8134"/>
                              <a:gd name="T49" fmla="*/ T48 w 2640"/>
                              <a:gd name="T50" fmla="+- 0 7937 7769"/>
                              <a:gd name="T51" fmla="*/ 7937 h 1678"/>
                              <a:gd name="T52" fmla="+- 0 10761 8134"/>
                              <a:gd name="T53" fmla="*/ T52 w 2640"/>
                              <a:gd name="T54" fmla="+- 0 7873 7769"/>
                              <a:gd name="T55" fmla="*/ 7873 h 1678"/>
                              <a:gd name="T56" fmla="+- 0 10726 8134"/>
                              <a:gd name="T57" fmla="*/ T56 w 2640"/>
                              <a:gd name="T58" fmla="+- 0 7819 7769"/>
                              <a:gd name="T59" fmla="*/ 7819 h 1678"/>
                              <a:gd name="T60" fmla="+- 0 10672 8134"/>
                              <a:gd name="T61" fmla="*/ T60 w 2640"/>
                              <a:gd name="T62" fmla="+- 0 7782 7769"/>
                              <a:gd name="T63" fmla="*/ 7782 h 1678"/>
                              <a:gd name="T64" fmla="+- 0 10606 8134"/>
                              <a:gd name="T65" fmla="*/ T64 w 2640"/>
                              <a:gd name="T66" fmla="+- 0 7769 7769"/>
                              <a:gd name="T67" fmla="*/ 7769 h 1678"/>
                              <a:gd name="T68" fmla="+- 0 8301 8134"/>
                              <a:gd name="T69" fmla="*/ T68 w 2640"/>
                              <a:gd name="T70" fmla="+- 0 7769 7769"/>
                              <a:gd name="T71" fmla="*/ 7769 h 1678"/>
                              <a:gd name="T72" fmla="+- 0 8238 8134"/>
                              <a:gd name="T73" fmla="*/ T72 w 2640"/>
                              <a:gd name="T74" fmla="+- 0 7781 7769"/>
                              <a:gd name="T75" fmla="*/ 7781 h 1678"/>
                              <a:gd name="T76" fmla="+- 0 8184 8134"/>
                              <a:gd name="T77" fmla="*/ T76 w 2640"/>
                              <a:gd name="T78" fmla="+- 0 7817 7769"/>
                              <a:gd name="T79" fmla="*/ 7817 h 1678"/>
                              <a:gd name="T80" fmla="+- 0 8147 8134"/>
                              <a:gd name="T81" fmla="*/ T80 w 2640"/>
                              <a:gd name="T82" fmla="+- 0 7871 7769"/>
                              <a:gd name="T83" fmla="*/ 7871 h 1678"/>
                              <a:gd name="T84" fmla="+- 0 8134 8134"/>
                              <a:gd name="T85" fmla="*/ T84 w 2640"/>
                              <a:gd name="T86" fmla="+- 0 7937 7769"/>
                              <a:gd name="T87" fmla="*/ 7937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640" h="1678">
                                <a:moveTo>
                                  <a:pt x="0" y="168"/>
                                </a:moveTo>
                                <a:lnTo>
                                  <a:pt x="0" y="1510"/>
                                </a:lnTo>
                                <a:lnTo>
                                  <a:pt x="1" y="1530"/>
                                </a:lnTo>
                                <a:lnTo>
                                  <a:pt x="21" y="1593"/>
                                </a:lnTo>
                                <a:lnTo>
                                  <a:pt x="64" y="1642"/>
                                </a:lnTo>
                                <a:lnTo>
                                  <a:pt x="122" y="1671"/>
                                </a:lnTo>
                                <a:lnTo>
                                  <a:pt x="167" y="1677"/>
                                </a:lnTo>
                                <a:lnTo>
                                  <a:pt x="2472" y="1677"/>
                                </a:lnTo>
                                <a:lnTo>
                                  <a:pt x="2535" y="1665"/>
                                </a:lnTo>
                                <a:lnTo>
                                  <a:pt x="2589" y="1629"/>
                                </a:lnTo>
                                <a:lnTo>
                                  <a:pt x="2626" y="1576"/>
                                </a:lnTo>
                                <a:lnTo>
                                  <a:pt x="2640" y="1510"/>
                                </a:lnTo>
                                <a:lnTo>
                                  <a:pt x="2640" y="168"/>
                                </a:lnTo>
                                <a:lnTo>
                                  <a:pt x="2627" y="104"/>
                                </a:lnTo>
                                <a:lnTo>
                                  <a:pt x="2592" y="50"/>
                                </a:lnTo>
                                <a:lnTo>
                                  <a:pt x="2538" y="13"/>
                                </a:lnTo>
                                <a:lnTo>
                                  <a:pt x="2472" y="0"/>
                                </a:lnTo>
                                <a:lnTo>
                                  <a:pt x="167" y="0"/>
                                </a:lnTo>
                                <a:lnTo>
                                  <a:pt x="104" y="12"/>
                                </a:lnTo>
                                <a:lnTo>
                                  <a:pt x="50" y="48"/>
                                </a:lnTo>
                                <a:lnTo>
                                  <a:pt x="13" y="10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55"/>
                        <wps:cNvSpPr>
                          <a:spLocks/>
                        </wps:cNvSpPr>
                        <wps:spPr bwMode="auto">
                          <a:xfrm>
                            <a:off x="8426" y="8047"/>
                            <a:ext cx="2640" cy="1678"/>
                          </a:xfrm>
                          <a:custGeom>
                            <a:avLst/>
                            <a:gdLst>
                              <a:gd name="T0" fmla="+- 0 8426 8426"/>
                              <a:gd name="T1" fmla="*/ T0 w 2640"/>
                              <a:gd name="T2" fmla="+- 0 8215 8047"/>
                              <a:gd name="T3" fmla="*/ 8215 h 1678"/>
                              <a:gd name="T4" fmla="+- 0 8426 8426"/>
                              <a:gd name="T5" fmla="*/ T4 w 2640"/>
                              <a:gd name="T6" fmla="+- 0 9557 8047"/>
                              <a:gd name="T7" fmla="*/ 9557 h 1678"/>
                              <a:gd name="T8" fmla="+- 0 8428 8426"/>
                              <a:gd name="T9" fmla="*/ T8 w 2640"/>
                              <a:gd name="T10" fmla="+- 0 9577 8047"/>
                              <a:gd name="T11" fmla="*/ 9577 h 1678"/>
                              <a:gd name="T12" fmla="+- 0 8448 8426"/>
                              <a:gd name="T13" fmla="*/ T12 w 2640"/>
                              <a:gd name="T14" fmla="+- 0 9640 8047"/>
                              <a:gd name="T15" fmla="*/ 9640 h 1678"/>
                              <a:gd name="T16" fmla="+- 0 8491 8426"/>
                              <a:gd name="T17" fmla="*/ T16 w 2640"/>
                              <a:gd name="T18" fmla="+- 0 9689 8047"/>
                              <a:gd name="T19" fmla="*/ 9689 h 1678"/>
                              <a:gd name="T20" fmla="+- 0 8549 8426"/>
                              <a:gd name="T21" fmla="*/ T20 w 2640"/>
                              <a:gd name="T22" fmla="+- 0 9719 8047"/>
                              <a:gd name="T23" fmla="*/ 9719 h 1678"/>
                              <a:gd name="T24" fmla="+- 0 8594 8426"/>
                              <a:gd name="T25" fmla="*/ T24 w 2640"/>
                              <a:gd name="T26" fmla="+- 0 9725 8047"/>
                              <a:gd name="T27" fmla="*/ 9725 h 1678"/>
                              <a:gd name="T28" fmla="+- 0 10899 8426"/>
                              <a:gd name="T29" fmla="*/ T28 w 2640"/>
                              <a:gd name="T30" fmla="+- 0 9725 8047"/>
                              <a:gd name="T31" fmla="*/ 9725 h 1678"/>
                              <a:gd name="T32" fmla="+- 0 10962 8426"/>
                              <a:gd name="T33" fmla="*/ T32 w 2640"/>
                              <a:gd name="T34" fmla="+- 0 9712 8047"/>
                              <a:gd name="T35" fmla="*/ 9712 h 1678"/>
                              <a:gd name="T36" fmla="+- 0 11016 8426"/>
                              <a:gd name="T37" fmla="*/ T36 w 2640"/>
                              <a:gd name="T38" fmla="+- 0 9677 8047"/>
                              <a:gd name="T39" fmla="*/ 9677 h 1678"/>
                              <a:gd name="T40" fmla="+- 0 11053 8426"/>
                              <a:gd name="T41" fmla="*/ T40 w 2640"/>
                              <a:gd name="T42" fmla="+- 0 9623 8047"/>
                              <a:gd name="T43" fmla="*/ 9623 h 1678"/>
                              <a:gd name="T44" fmla="+- 0 11066 8426"/>
                              <a:gd name="T45" fmla="*/ T44 w 2640"/>
                              <a:gd name="T46" fmla="+- 0 9557 8047"/>
                              <a:gd name="T47" fmla="*/ 9557 h 1678"/>
                              <a:gd name="T48" fmla="+- 0 11066 8426"/>
                              <a:gd name="T49" fmla="*/ T48 w 2640"/>
                              <a:gd name="T50" fmla="+- 0 8215 8047"/>
                              <a:gd name="T51" fmla="*/ 8215 h 1678"/>
                              <a:gd name="T52" fmla="+- 0 11054 8426"/>
                              <a:gd name="T53" fmla="*/ T52 w 2640"/>
                              <a:gd name="T54" fmla="+- 0 8152 8047"/>
                              <a:gd name="T55" fmla="*/ 8152 h 1678"/>
                              <a:gd name="T56" fmla="+- 0 11018 8426"/>
                              <a:gd name="T57" fmla="*/ T56 w 2640"/>
                              <a:gd name="T58" fmla="+- 0 8097 8047"/>
                              <a:gd name="T59" fmla="*/ 8097 h 1678"/>
                              <a:gd name="T60" fmla="+- 0 10965 8426"/>
                              <a:gd name="T61" fmla="*/ T60 w 2640"/>
                              <a:gd name="T62" fmla="+- 0 8061 8047"/>
                              <a:gd name="T63" fmla="*/ 8061 h 1678"/>
                              <a:gd name="T64" fmla="+- 0 10899 8426"/>
                              <a:gd name="T65" fmla="*/ T64 w 2640"/>
                              <a:gd name="T66" fmla="+- 0 8047 8047"/>
                              <a:gd name="T67" fmla="*/ 8047 h 1678"/>
                              <a:gd name="T68" fmla="+- 0 8594 8426"/>
                              <a:gd name="T69" fmla="*/ T68 w 2640"/>
                              <a:gd name="T70" fmla="+- 0 8047 8047"/>
                              <a:gd name="T71" fmla="*/ 8047 h 1678"/>
                              <a:gd name="T72" fmla="+- 0 8531 8426"/>
                              <a:gd name="T73" fmla="*/ T72 w 2640"/>
                              <a:gd name="T74" fmla="+- 0 8060 8047"/>
                              <a:gd name="T75" fmla="*/ 8060 h 1678"/>
                              <a:gd name="T76" fmla="+- 0 8477 8426"/>
                              <a:gd name="T77" fmla="*/ T76 w 2640"/>
                              <a:gd name="T78" fmla="+- 0 8095 8047"/>
                              <a:gd name="T79" fmla="*/ 8095 h 1678"/>
                              <a:gd name="T80" fmla="+- 0 8440 8426"/>
                              <a:gd name="T81" fmla="*/ T80 w 2640"/>
                              <a:gd name="T82" fmla="+- 0 8149 8047"/>
                              <a:gd name="T83" fmla="*/ 8149 h 1678"/>
                              <a:gd name="T84" fmla="+- 0 8426 8426"/>
                              <a:gd name="T85" fmla="*/ T84 w 2640"/>
                              <a:gd name="T86" fmla="+- 0 8215 8047"/>
                              <a:gd name="T87" fmla="*/ 8215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640" h="1678">
                                <a:moveTo>
                                  <a:pt x="0" y="168"/>
                                </a:moveTo>
                                <a:lnTo>
                                  <a:pt x="0" y="1510"/>
                                </a:lnTo>
                                <a:lnTo>
                                  <a:pt x="2" y="1530"/>
                                </a:lnTo>
                                <a:lnTo>
                                  <a:pt x="22" y="1593"/>
                                </a:lnTo>
                                <a:lnTo>
                                  <a:pt x="65" y="1642"/>
                                </a:lnTo>
                                <a:lnTo>
                                  <a:pt x="123" y="1672"/>
                                </a:lnTo>
                                <a:lnTo>
                                  <a:pt x="168" y="1678"/>
                                </a:lnTo>
                                <a:lnTo>
                                  <a:pt x="2473" y="1678"/>
                                </a:lnTo>
                                <a:lnTo>
                                  <a:pt x="2536" y="1665"/>
                                </a:lnTo>
                                <a:lnTo>
                                  <a:pt x="2590" y="1630"/>
                                </a:lnTo>
                                <a:lnTo>
                                  <a:pt x="2627" y="1576"/>
                                </a:lnTo>
                                <a:lnTo>
                                  <a:pt x="2640" y="1510"/>
                                </a:lnTo>
                                <a:lnTo>
                                  <a:pt x="2640" y="168"/>
                                </a:lnTo>
                                <a:lnTo>
                                  <a:pt x="2628" y="105"/>
                                </a:lnTo>
                                <a:lnTo>
                                  <a:pt x="2592" y="50"/>
                                </a:lnTo>
                                <a:lnTo>
                                  <a:pt x="2539" y="14"/>
                                </a:lnTo>
                                <a:lnTo>
                                  <a:pt x="2473" y="0"/>
                                </a:lnTo>
                                <a:lnTo>
                                  <a:pt x="168" y="0"/>
                                </a:lnTo>
                                <a:lnTo>
                                  <a:pt x="105" y="13"/>
                                </a:lnTo>
                                <a:lnTo>
                                  <a:pt x="51" y="48"/>
                                </a:lnTo>
                                <a:lnTo>
                                  <a:pt x="14" y="10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27D" w:rsidRPr="00E8427D" w:rsidRDefault="00E8427D" w:rsidP="00E8427D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E8427D">
                                <w:rPr>
                                  <w:sz w:val="32"/>
                                  <w:szCs w:val="32"/>
                                </w:rPr>
                                <w:t>Part-time counselor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56"/>
                        <wps:cNvSpPr>
                          <a:spLocks/>
                        </wps:cNvSpPr>
                        <wps:spPr bwMode="auto">
                          <a:xfrm>
                            <a:off x="8426" y="8047"/>
                            <a:ext cx="2640" cy="1678"/>
                          </a:xfrm>
                          <a:custGeom>
                            <a:avLst/>
                            <a:gdLst>
                              <a:gd name="T0" fmla="+- 0 8426 8426"/>
                              <a:gd name="T1" fmla="*/ T0 w 2640"/>
                              <a:gd name="T2" fmla="+- 0 8215 8047"/>
                              <a:gd name="T3" fmla="*/ 8215 h 1678"/>
                              <a:gd name="T4" fmla="+- 0 8440 8426"/>
                              <a:gd name="T5" fmla="*/ T4 w 2640"/>
                              <a:gd name="T6" fmla="+- 0 8149 8047"/>
                              <a:gd name="T7" fmla="*/ 8149 h 1678"/>
                              <a:gd name="T8" fmla="+- 0 8477 8426"/>
                              <a:gd name="T9" fmla="*/ T8 w 2640"/>
                              <a:gd name="T10" fmla="+- 0 8095 8047"/>
                              <a:gd name="T11" fmla="*/ 8095 h 1678"/>
                              <a:gd name="T12" fmla="+- 0 8531 8426"/>
                              <a:gd name="T13" fmla="*/ T12 w 2640"/>
                              <a:gd name="T14" fmla="+- 0 8060 8047"/>
                              <a:gd name="T15" fmla="*/ 8060 h 1678"/>
                              <a:gd name="T16" fmla="+- 0 8594 8426"/>
                              <a:gd name="T17" fmla="*/ T16 w 2640"/>
                              <a:gd name="T18" fmla="+- 0 8047 8047"/>
                              <a:gd name="T19" fmla="*/ 8047 h 1678"/>
                              <a:gd name="T20" fmla="+- 0 10899 8426"/>
                              <a:gd name="T21" fmla="*/ T20 w 2640"/>
                              <a:gd name="T22" fmla="+- 0 8047 8047"/>
                              <a:gd name="T23" fmla="*/ 8047 h 1678"/>
                              <a:gd name="T24" fmla="+- 0 10965 8426"/>
                              <a:gd name="T25" fmla="*/ T24 w 2640"/>
                              <a:gd name="T26" fmla="+- 0 8061 8047"/>
                              <a:gd name="T27" fmla="*/ 8061 h 1678"/>
                              <a:gd name="T28" fmla="+- 0 11018 8426"/>
                              <a:gd name="T29" fmla="*/ T28 w 2640"/>
                              <a:gd name="T30" fmla="+- 0 8097 8047"/>
                              <a:gd name="T31" fmla="*/ 8097 h 1678"/>
                              <a:gd name="T32" fmla="+- 0 11054 8426"/>
                              <a:gd name="T33" fmla="*/ T32 w 2640"/>
                              <a:gd name="T34" fmla="+- 0 8152 8047"/>
                              <a:gd name="T35" fmla="*/ 8152 h 1678"/>
                              <a:gd name="T36" fmla="+- 0 11066 8426"/>
                              <a:gd name="T37" fmla="*/ T36 w 2640"/>
                              <a:gd name="T38" fmla="+- 0 8215 8047"/>
                              <a:gd name="T39" fmla="*/ 8215 h 1678"/>
                              <a:gd name="T40" fmla="+- 0 11066 8426"/>
                              <a:gd name="T41" fmla="*/ T40 w 2640"/>
                              <a:gd name="T42" fmla="+- 0 9557 8047"/>
                              <a:gd name="T43" fmla="*/ 9557 h 1678"/>
                              <a:gd name="T44" fmla="+- 0 11053 8426"/>
                              <a:gd name="T45" fmla="*/ T44 w 2640"/>
                              <a:gd name="T46" fmla="+- 0 9623 8047"/>
                              <a:gd name="T47" fmla="*/ 9623 h 1678"/>
                              <a:gd name="T48" fmla="+- 0 11016 8426"/>
                              <a:gd name="T49" fmla="*/ T48 w 2640"/>
                              <a:gd name="T50" fmla="+- 0 9677 8047"/>
                              <a:gd name="T51" fmla="*/ 9677 h 1678"/>
                              <a:gd name="T52" fmla="+- 0 10962 8426"/>
                              <a:gd name="T53" fmla="*/ T52 w 2640"/>
                              <a:gd name="T54" fmla="+- 0 9712 8047"/>
                              <a:gd name="T55" fmla="*/ 9712 h 1678"/>
                              <a:gd name="T56" fmla="+- 0 10899 8426"/>
                              <a:gd name="T57" fmla="*/ T56 w 2640"/>
                              <a:gd name="T58" fmla="+- 0 9725 8047"/>
                              <a:gd name="T59" fmla="*/ 9725 h 1678"/>
                              <a:gd name="T60" fmla="+- 0 8594 8426"/>
                              <a:gd name="T61" fmla="*/ T60 w 2640"/>
                              <a:gd name="T62" fmla="+- 0 9725 8047"/>
                              <a:gd name="T63" fmla="*/ 9725 h 1678"/>
                              <a:gd name="T64" fmla="+- 0 8528 8426"/>
                              <a:gd name="T65" fmla="*/ T64 w 2640"/>
                              <a:gd name="T66" fmla="+- 0 9711 8047"/>
                              <a:gd name="T67" fmla="*/ 9711 h 1678"/>
                              <a:gd name="T68" fmla="+- 0 8474 8426"/>
                              <a:gd name="T69" fmla="*/ T68 w 2640"/>
                              <a:gd name="T70" fmla="+- 0 9675 8047"/>
                              <a:gd name="T71" fmla="*/ 9675 h 1678"/>
                              <a:gd name="T72" fmla="+- 0 8439 8426"/>
                              <a:gd name="T73" fmla="*/ T72 w 2640"/>
                              <a:gd name="T74" fmla="+- 0 9620 8047"/>
                              <a:gd name="T75" fmla="*/ 9620 h 1678"/>
                              <a:gd name="T76" fmla="+- 0 8426 8426"/>
                              <a:gd name="T77" fmla="*/ T76 w 2640"/>
                              <a:gd name="T78" fmla="+- 0 9557 8047"/>
                              <a:gd name="T79" fmla="*/ 9557 h 1678"/>
                              <a:gd name="T80" fmla="+- 0 8426 8426"/>
                              <a:gd name="T81" fmla="*/ T80 w 2640"/>
                              <a:gd name="T82" fmla="+- 0 8215 8047"/>
                              <a:gd name="T83" fmla="*/ 8215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40" h="1678">
                                <a:moveTo>
                                  <a:pt x="0" y="168"/>
                                </a:moveTo>
                                <a:lnTo>
                                  <a:pt x="14" y="102"/>
                                </a:lnTo>
                                <a:lnTo>
                                  <a:pt x="51" y="48"/>
                                </a:lnTo>
                                <a:lnTo>
                                  <a:pt x="105" y="13"/>
                                </a:lnTo>
                                <a:lnTo>
                                  <a:pt x="168" y="0"/>
                                </a:lnTo>
                                <a:lnTo>
                                  <a:pt x="2473" y="0"/>
                                </a:lnTo>
                                <a:lnTo>
                                  <a:pt x="2539" y="14"/>
                                </a:lnTo>
                                <a:lnTo>
                                  <a:pt x="2592" y="50"/>
                                </a:lnTo>
                                <a:lnTo>
                                  <a:pt x="2628" y="105"/>
                                </a:lnTo>
                                <a:lnTo>
                                  <a:pt x="2640" y="168"/>
                                </a:lnTo>
                                <a:lnTo>
                                  <a:pt x="2640" y="1510"/>
                                </a:lnTo>
                                <a:lnTo>
                                  <a:pt x="2627" y="1576"/>
                                </a:lnTo>
                                <a:lnTo>
                                  <a:pt x="2590" y="1630"/>
                                </a:lnTo>
                                <a:lnTo>
                                  <a:pt x="2536" y="1665"/>
                                </a:lnTo>
                                <a:lnTo>
                                  <a:pt x="2473" y="1678"/>
                                </a:lnTo>
                                <a:lnTo>
                                  <a:pt x="168" y="1678"/>
                                </a:lnTo>
                                <a:lnTo>
                                  <a:pt x="102" y="1664"/>
                                </a:lnTo>
                                <a:lnTo>
                                  <a:pt x="48" y="1628"/>
                                </a:lnTo>
                                <a:lnTo>
                                  <a:pt x="13" y="1573"/>
                                </a:lnTo>
                                <a:lnTo>
                                  <a:pt x="0" y="1510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57"/>
                        <wps:cNvSpPr>
                          <a:spLocks/>
                        </wps:cNvSpPr>
                        <wps:spPr bwMode="auto">
                          <a:xfrm>
                            <a:off x="12974" y="5323"/>
                            <a:ext cx="2642" cy="1678"/>
                          </a:xfrm>
                          <a:custGeom>
                            <a:avLst/>
                            <a:gdLst>
                              <a:gd name="T0" fmla="+- 0 12974 12974"/>
                              <a:gd name="T1" fmla="*/ T0 w 2642"/>
                              <a:gd name="T2" fmla="+- 0 5491 5323"/>
                              <a:gd name="T3" fmla="*/ 5491 h 1678"/>
                              <a:gd name="T4" fmla="+- 0 12974 12974"/>
                              <a:gd name="T5" fmla="*/ T4 w 2642"/>
                              <a:gd name="T6" fmla="+- 0 6833 5323"/>
                              <a:gd name="T7" fmla="*/ 6833 h 1678"/>
                              <a:gd name="T8" fmla="+- 0 12976 12974"/>
                              <a:gd name="T9" fmla="*/ T8 w 2642"/>
                              <a:gd name="T10" fmla="+- 0 6853 5323"/>
                              <a:gd name="T11" fmla="*/ 6853 h 1678"/>
                              <a:gd name="T12" fmla="+- 0 12996 12974"/>
                              <a:gd name="T13" fmla="*/ T12 w 2642"/>
                              <a:gd name="T14" fmla="+- 0 6916 5323"/>
                              <a:gd name="T15" fmla="*/ 6916 h 1678"/>
                              <a:gd name="T16" fmla="+- 0 13039 12974"/>
                              <a:gd name="T17" fmla="*/ T16 w 2642"/>
                              <a:gd name="T18" fmla="+- 0 6965 5323"/>
                              <a:gd name="T19" fmla="*/ 6965 h 1678"/>
                              <a:gd name="T20" fmla="+- 0 13097 12974"/>
                              <a:gd name="T21" fmla="*/ T20 w 2642"/>
                              <a:gd name="T22" fmla="+- 0 6995 5323"/>
                              <a:gd name="T23" fmla="*/ 6995 h 1678"/>
                              <a:gd name="T24" fmla="+- 0 13142 12974"/>
                              <a:gd name="T25" fmla="*/ T24 w 2642"/>
                              <a:gd name="T26" fmla="+- 0 7001 5323"/>
                              <a:gd name="T27" fmla="*/ 7001 h 1678"/>
                              <a:gd name="T28" fmla="+- 0 15449 12974"/>
                              <a:gd name="T29" fmla="*/ T28 w 2642"/>
                              <a:gd name="T30" fmla="+- 0 7001 5323"/>
                              <a:gd name="T31" fmla="*/ 7001 h 1678"/>
                              <a:gd name="T32" fmla="+- 0 15512 12974"/>
                              <a:gd name="T33" fmla="*/ T32 w 2642"/>
                              <a:gd name="T34" fmla="+- 0 6988 5323"/>
                              <a:gd name="T35" fmla="*/ 6988 h 1678"/>
                              <a:gd name="T36" fmla="+- 0 15567 12974"/>
                              <a:gd name="T37" fmla="*/ T36 w 2642"/>
                              <a:gd name="T38" fmla="+- 0 6953 5323"/>
                              <a:gd name="T39" fmla="*/ 6953 h 1678"/>
                              <a:gd name="T40" fmla="+- 0 15603 12974"/>
                              <a:gd name="T41" fmla="*/ T40 w 2642"/>
                              <a:gd name="T42" fmla="+- 0 6899 5323"/>
                              <a:gd name="T43" fmla="*/ 6899 h 1678"/>
                              <a:gd name="T44" fmla="+- 0 15617 12974"/>
                              <a:gd name="T45" fmla="*/ T44 w 2642"/>
                              <a:gd name="T46" fmla="+- 0 6833 5323"/>
                              <a:gd name="T47" fmla="*/ 6833 h 1678"/>
                              <a:gd name="T48" fmla="+- 0 15617 12974"/>
                              <a:gd name="T49" fmla="*/ T48 w 2642"/>
                              <a:gd name="T50" fmla="+- 0 5491 5323"/>
                              <a:gd name="T51" fmla="*/ 5491 h 1678"/>
                              <a:gd name="T52" fmla="+- 0 15604 12974"/>
                              <a:gd name="T53" fmla="*/ T52 w 2642"/>
                              <a:gd name="T54" fmla="+- 0 5428 5323"/>
                              <a:gd name="T55" fmla="*/ 5428 h 1678"/>
                              <a:gd name="T56" fmla="+- 0 15569 12974"/>
                              <a:gd name="T57" fmla="*/ T56 w 2642"/>
                              <a:gd name="T58" fmla="+- 0 5373 5323"/>
                              <a:gd name="T59" fmla="*/ 5373 h 1678"/>
                              <a:gd name="T60" fmla="+- 0 15515 12974"/>
                              <a:gd name="T61" fmla="*/ T60 w 2642"/>
                              <a:gd name="T62" fmla="+- 0 5337 5323"/>
                              <a:gd name="T63" fmla="*/ 5337 h 1678"/>
                              <a:gd name="T64" fmla="+- 0 15449 12974"/>
                              <a:gd name="T65" fmla="*/ T64 w 2642"/>
                              <a:gd name="T66" fmla="+- 0 5323 5323"/>
                              <a:gd name="T67" fmla="*/ 5323 h 1678"/>
                              <a:gd name="T68" fmla="+- 0 13142 12974"/>
                              <a:gd name="T69" fmla="*/ T68 w 2642"/>
                              <a:gd name="T70" fmla="+- 0 5323 5323"/>
                              <a:gd name="T71" fmla="*/ 5323 h 1678"/>
                              <a:gd name="T72" fmla="+- 0 13079 12974"/>
                              <a:gd name="T73" fmla="*/ T72 w 2642"/>
                              <a:gd name="T74" fmla="+- 0 5336 5323"/>
                              <a:gd name="T75" fmla="*/ 5336 h 1678"/>
                              <a:gd name="T76" fmla="+- 0 13025 12974"/>
                              <a:gd name="T77" fmla="*/ T76 w 2642"/>
                              <a:gd name="T78" fmla="+- 0 5371 5323"/>
                              <a:gd name="T79" fmla="*/ 5371 h 1678"/>
                              <a:gd name="T80" fmla="+- 0 12988 12974"/>
                              <a:gd name="T81" fmla="*/ T80 w 2642"/>
                              <a:gd name="T82" fmla="+- 0 5425 5323"/>
                              <a:gd name="T83" fmla="*/ 5425 h 1678"/>
                              <a:gd name="T84" fmla="+- 0 12974 12974"/>
                              <a:gd name="T85" fmla="*/ T84 w 2642"/>
                              <a:gd name="T86" fmla="+- 0 5491 5323"/>
                              <a:gd name="T87" fmla="*/ 5491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642" h="1678">
                                <a:moveTo>
                                  <a:pt x="0" y="168"/>
                                </a:moveTo>
                                <a:lnTo>
                                  <a:pt x="0" y="1510"/>
                                </a:lnTo>
                                <a:lnTo>
                                  <a:pt x="2" y="1530"/>
                                </a:lnTo>
                                <a:lnTo>
                                  <a:pt x="22" y="1593"/>
                                </a:lnTo>
                                <a:lnTo>
                                  <a:pt x="65" y="1642"/>
                                </a:lnTo>
                                <a:lnTo>
                                  <a:pt x="123" y="1672"/>
                                </a:lnTo>
                                <a:lnTo>
                                  <a:pt x="168" y="1678"/>
                                </a:lnTo>
                                <a:lnTo>
                                  <a:pt x="2475" y="1678"/>
                                </a:lnTo>
                                <a:lnTo>
                                  <a:pt x="2538" y="1665"/>
                                </a:lnTo>
                                <a:lnTo>
                                  <a:pt x="2593" y="1630"/>
                                </a:lnTo>
                                <a:lnTo>
                                  <a:pt x="2629" y="1576"/>
                                </a:lnTo>
                                <a:lnTo>
                                  <a:pt x="2643" y="1510"/>
                                </a:lnTo>
                                <a:lnTo>
                                  <a:pt x="2643" y="168"/>
                                </a:lnTo>
                                <a:lnTo>
                                  <a:pt x="2630" y="105"/>
                                </a:lnTo>
                                <a:lnTo>
                                  <a:pt x="2595" y="50"/>
                                </a:lnTo>
                                <a:lnTo>
                                  <a:pt x="2541" y="14"/>
                                </a:lnTo>
                                <a:lnTo>
                                  <a:pt x="2475" y="0"/>
                                </a:lnTo>
                                <a:lnTo>
                                  <a:pt x="168" y="0"/>
                                </a:lnTo>
                                <a:lnTo>
                                  <a:pt x="105" y="13"/>
                                </a:lnTo>
                                <a:lnTo>
                                  <a:pt x="51" y="48"/>
                                </a:lnTo>
                                <a:lnTo>
                                  <a:pt x="14" y="10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58"/>
                        <wps:cNvSpPr>
                          <a:spLocks/>
                        </wps:cNvSpPr>
                        <wps:spPr bwMode="auto">
                          <a:xfrm>
                            <a:off x="13270" y="5602"/>
                            <a:ext cx="2640" cy="1678"/>
                          </a:xfrm>
                          <a:custGeom>
                            <a:avLst/>
                            <a:gdLst>
                              <a:gd name="T0" fmla="+- 0 13270 13270"/>
                              <a:gd name="T1" fmla="*/ T0 w 2640"/>
                              <a:gd name="T2" fmla="+- 0 5769 5602"/>
                              <a:gd name="T3" fmla="*/ 5769 h 1678"/>
                              <a:gd name="T4" fmla="+- 0 13270 13270"/>
                              <a:gd name="T5" fmla="*/ T4 w 2640"/>
                              <a:gd name="T6" fmla="+- 0 7111 5602"/>
                              <a:gd name="T7" fmla="*/ 7111 h 1678"/>
                              <a:gd name="T8" fmla="+- 0 13271 13270"/>
                              <a:gd name="T9" fmla="*/ T8 w 2640"/>
                              <a:gd name="T10" fmla="+- 0 7131 5602"/>
                              <a:gd name="T11" fmla="*/ 7131 h 1678"/>
                              <a:gd name="T12" fmla="+- 0 13291 13270"/>
                              <a:gd name="T13" fmla="*/ T12 w 2640"/>
                              <a:gd name="T14" fmla="+- 0 7194 5602"/>
                              <a:gd name="T15" fmla="*/ 7194 h 1678"/>
                              <a:gd name="T16" fmla="+- 0 13334 13270"/>
                              <a:gd name="T17" fmla="*/ T16 w 2640"/>
                              <a:gd name="T18" fmla="+- 0 7243 5602"/>
                              <a:gd name="T19" fmla="*/ 7243 h 1678"/>
                              <a:gd name="T20" fmla="+- 0 13392 13270"/>
                              <a:gd name="T21" fmla="*/ T20 w 2640"/>
                              <a:gd name="T22" fmla="+- 0 7273 5602"/>
                              <a:gd name="T23" fmla="*/ 7273 h 1678"/>
                              <a:gd name="T24" fmla="+- 0 13437 13270"/>
                              <a:gd name="T25" fmla="*/ T24 w 2640"/>
                              <a:gd name="T26" fmla="+- 0 7279 5602"/>
                              <a:gd name="T27" fmla="*/ 7279 h 1678"/>
                              <a:gd name="T28" fmla="+- 0 15742 13270"/>
                              <a:gd name="T29" fmla="*/ T28 w 2640"/>
                              <a:gd name="T30" fmla="+- 0 7279 5602"/>
                              <a:gd name="T31" fmla="*/ 7279 h 1678"/>
                              <a:gd name="T32" fmla="+- 0 15805 13270"/>
                              <a:gd name="T33" fmla="*/ T32 w 2640"/>
                              <a:gd name="T34" fmla="+- 0 7267 5602"/>
                              <a:gd name="T35" fmla="*/ 7267 h 1678"/>
                              <a:gd name="T36" fmla="+- 0 15859 13270"/>
                              <a:gd name="T37" fmla="*/ T36 w 2640"/>
                              <a:gd name="T38" fmla="+- 0 7231 5602"/>
                              <a:gd name="T39" fmla="*/ 7231 h 1678"/>
                              <a:gd name="T40" fmla="+- 0 15896 13270"/>
                              <a:gd name="T41" fmla="*/ T40 w 2640"/>
                              <a:gd name="T42" fmla="+- 0 7177 5602"/>
                              <a:gd name="T43" fmla="*/ 7177 h 1678"/>
                              <a:gd name="T44" fmla="+- 0 15910 13270"/>
                              <a:gd name="T45" fmla="*/ T44 w 2640"/>
                              <a:gd name="T46" fmla="+- 0 7111 5602"/>
                              <a:gd name="T47" fmla="*/ 7111 h 1678"/>
                              <a:gd name="T48" fmla="+- 0 15910 13270"/>
                              <a:gd name="T49" fmla="*/ T48 w 2640"/>
                              <a:gd name="T50" fmla="+- 0 5769 5602"/>
                              <a:gd name="T51" fmla="*/ 5769 h 1678"/>
                              <a:gd name="T52" fmla="+- 0 15897 13270"/>
                              <a:gd name="T53" fmla="*/ T52 w 2640"/>
                              <a:gd name="T54" fmla="+- 0 5706 5602"/>
                              <a:gd name="T55" fmla="*/ 5706 h 1678"/>
                              <a:gd name="T56" fmla="+- 0 15862 13270"/>
                              <a:gd name="T57" fmla="*/ T56 w 2640"/>
                              <a:gd name="T58" fmla="+- 0 5652 5602"/>
                              <a:gd name="T59" fmla="*/ 5652 h 1678"/>
                              <a:gd name="T60" fmla="+- 0 15808 13270"/>
                              <a:gd name="T61" fmla="*/ T60 w 2640"/>
                              <a:gd name="T62" fmla="+- 0 5615 5602"/>
                              <a:gd name="T63" fmla="*/ 5615 h 1678"/>
                              <a:gd name="T64" fmla="+- 0 15742 13270"/>
                              <a:gd name="T65" fmla="*/ T64 w 2640"/>
                              <a:gd name="T66" fmla="+- 0 5602 5602"/>
                              <a:gd name="T67" fmla="*/ 5602 h 1678"/>
                              <a:gd name="T68" fmla="+- 0 13437 13270"/>
                              <a:gd name="T69" fmla="*/ T68 w 2640"/>
                              <a:gd name="T70" fmla="+- 0 5602 5602"/>
                              <a:gd name="T71" fmla="*/ 5602 h 1678"/>
                              <a:gd name="T72" fmla="+- 0 13374 13270"/>
                              <a:gd name="T73" fmla="*/ T72 w 2640"/>
                              <a:gd name="T74" fmla="+- 0 5614 5602"/>
                              <a:gd name="T75" fmla="*/ 5614 h 1678"/>
                              <a:gd name="T76" fmla="+- 0 13320 13270"/>
                              <a:gd name="T77" fmla="*/ T76 w 2640"/>
                              <a:gd name="T78" fmla="+- 0 5650 5602"/>
                              <a:gd name="T79" fmla="*/ 5650 h 1678"/>
                              <a:gd name="T80" fmla="+- 0 13283 13270"/>
                              <a:gd name="T81" fmla="*/ T80 w 2640"/>
                              <a:gd name="T82" fmla="+- 0 5703 5602"/>
                              <a:gd name="T83" fmla="*/ 5703 h 1678"/>
                              <a:gd name="T84" fmla="+- 0 13270 13270"/>
                              <a:gd name="T85" fmla="*/ T84 w 2640"/>
                              <a:gd name="T86" fmla="+- 0 5769 5602"/>
                              <a:gd name="T87" fmla="*/ 5769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640" h="1678">
                                <a:moveTo>
                                  <a:pt x="0" y="167"/>
                                </a:moveTo>
                                <a:lnTo>
                                  <a:pt x="0" y="1509"/>
                                </a:lnTo>
                                <a:lnTo>
                                  <a:pt x="1" y="1529"/>
                                </a:lnTo>
                                <a:lnTo>
                                  <a:pt x="21" y="1592"/>
                                </a:lnTo>
                                <a:lnTo>
                                  <a:pt x="64" y="1641"/>
                                </a:lnTo>
                                <a:lnTo>
                                  <a:pt x="122" y="1671"/>
                                </a:lnTo>
                                <a:lnTo>
                                  <a:pt x="167" y="1677"/>
                                </a:lnTo>
                                <a:lnTo>
                                  <a:pt x="2472" y="1677"/>
                                </a:lnTo>
                                <a:lnTo>
                                  <a:pt x="2535" y="1665"/>
                                </a:lnTo>
                                <a:lnTo>
                                  <a:pt x="2589" y="1629"/>
                                </a:lnTo>
                                <a:lnTo>
                                  <a:pt x="2626" y="1575"/>
                                </a:lnTo>
                                <a:lnTo>
                                  <a:pt x="2640" y="1509"/>
                                </a:lnTo>
                                <a:lnTo>
                                  <a:pt x="2640" y="167"/>
                                </a:lnTo>
                                <a:lnTo>
                                  <a:pt x="2627" y="104"/>
                                </a:lnTo>
                                <a:lnTo>
                                  <a:pt x="2592" y="50"/>
                                </a:lnTo>
                                <a:lnTo>
                                  <a:pt x="2538" y="13"/>
                                </a:lnTo>
                                <a:lnTo>
                                  <a:pt x="2472" y="0"/>
                                </a:lnTo>
                                <a:lnTo>
                                  <a:pt x="167" y="0"/>
                                </a:lnTo>
                                <a:lnTo>
                                  <a:pt x="104" y="12"/>
                                </a:lnTo>
                                <a:lnTo>
                                  <a:pt x="50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27D" w:rsidRPr="00E8427D" w:rsidRDefault="00E8427D" w:rsidP="00E8427D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E8427D">
                                <w:rPr>
                                  <w:sz w:val="32"/>
                                  <w:szCs w:val="32"/>
                                </w:rPr>
                                <w:t>Student Services Specialist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59"/>
                        <wps:cNvSpPr>
                          <a:spLocks/>
                        </wps:cNvSpPr>
                        <wps:spPr bwMode="auto">
                          <a:xfrm>
                            <a:off x="13270" y="5602"/>
                            <a:ext cx="2640" cy="1678"/>
                          </a:xfrm>
                          <a:custGeom>
                            <a:avLst/>
                            <a:gdLst>
                              <a:gd name="T0" fmla="+- 0 13270 13270"/>
                              <a:gd name="T1" fmla="*/ T0 w 2640"/>
                              <a:gd name="T2" fmla="+- 0 5769 5602"/>
                              <a:gd name="T3" fmla="*/ 5769 h 1678"/>
                              <a:gd name="T4" fmla="+- 0 13283 13270"/>
                              <a:gd name="T5" fmla="*/ T4 w 2640"/>
                              <a:gd name="T6" fmla="+- 0 5703 5602"/>
                              <a:gd name="T7" fmla="*/ 5703 h 1678"/>
                              <a:gd name="T8" fmla="+- 0 13320 13270"/>
                              <a:gd name="T9" fmla="*/ T8 w 2640"/>
                              <a:gd name="T10" fmla="+- 0 5650 5602"/>
                              <a:gd name="T11" fmla="*/ 5650 h 1678"/>
                              <a:gd name="T12" fmla="+- 0 13374 13270"/>
                              <a:gd name="T13" fmla="*/ T12 w 2640"/>
                              <a:gd name="T14" fmla="+- 0 5614 5602"/>
                              <a:gd name="T15" fmla="*/ 5614 h 1678"/>
                              <a:gd name="T16" fmla="+- 0 13437 13270"/>
                              <a:gd name="T17" fmla="*/ T16 w 2640"/>
                              <a:gd name="T18" fmla="+- 0 5602 5602"/>
                              <a:gd name="T19" fmla="*/ 5602 h 1678"/>
                              <a:gd name="T20" fmla="+- 0 15742 13270"/>
                              <a:gd name="T21" fmla="*/ T20 w 2640"/>
                              <a:gd name="T22" fmla="+- 0 5602 5602"/>
                              <a:gd name="T23" fmla="*/ 5602 h 1678"/>
                              <a:gd name="T24" fmla="+- 0 15808 13270"/>
                              <a:gd name="T25" fmla="*/ T24 w 2640"/>
                              <a:gd name="T26" fmla="+- 0 5615 5602"/>
                              <a:gd name="T27" fmla="*/ 5615 h 1678"/>
                              <a:gd name="T28" fmla="+- 0 15862 13270"/>
                              <a:gd name="T29" fmla="*/ T28 w 2640"/>
                              <a:gd name="T30" fmla="+- 0 5652 5602"/>
                              <a:gd name="T31" fmla="*/ 5652 h 1678"/>
                              <a:gd name="T32" fmla="+- 0 15897 13270"/>
                              <a:gd name="T33" fmla="*/ T32 w 2640"/>
                              <a:gd name="T34" fmla="+- 0 5706 5602"/>
                              <a:gd name="T35" fmla="*/ 5706 h 1678"/>
                              <a:gd name="T36" fmla="+- 0 15910 13270"/>
                              <a:gd name="T37" fmla="*/ T36 w 2640"/>
                              <a:gd name="T38" fmla="+- 0 5769 5602"/>
                              <a:gd name="T39" fmla="*/ 5769 h 1678"/>
                              <a:gd name="T40" fmla="+- 0 15910 13270"/>
                              <a:gd name="T41" fmla="*/ T40 w 2640"/>
                              <a:gd name="T42" fmla="+- 0 7111 5602"/>
                              <a:gd name="T43" fmla="*/ 7111 h 1678"/>
                              <a:gd name="T44" fmla="+- 0 15896 13270"/>
                              <a:gd name="T45" fmla="*/ T44 w 2640"/>
                              <a:gd name="T46" fmla="+- 0 7177 5602"/>
                              <a:gd name="T47" fmla="*/ 7177 h 1678"/>
                              <a:gd name="T48" fmla="+- 0 15859 13270"/>
                              <a:gd name="T49" fmla="*/ T48 w 2640"/>
                              <a:gd name="T50" fmla="+- 0 7231 5602"/>
                              <a:gd name="T51" fmla="*/ 7231 h 1678"/>
                              <a:gd name="T52" fmla="+- 0 15805 13270"/>
                              <a:gd name="T53" fmla="*/ T52 w 2640"/>
                              <a:gd name="T54" fmla="+- 0 7267 5602"/>
                              <a:gd name="T55" fmla="*/ 7267 h 1678"/>
                              <a:gd name="T56" fmla="+- 0 15742 13270"/>
                              <a:gd name="T57" fmla="*/ T56 w 2640"/>
                              <a:gd name="T58" fmla="+- 0 7279 5602"/>
                              <a:gd name="T59" fmla="*/ 7279 h 1678"/>
                              <a:gd name="T60" fmla="+- 0 13437 13270"/>
                              <a:gd name="T61" fmla="*/ T60 w 2640"/>
                              <a:gd name="T62" fmla="+- 0 7279 5602"/>
                              <a:gd name="T63" fmla="*/ 7279 h 1678"/>
                              <a:gd name="T64" fmla="+- 0 13371 13270"/>
                              <a:gd name="T65" fmla="*/ T64 w 2640"/>
                              <a:gd name="T66" fmla="+- 0 7266 5602"/>
                              <a:gd name="T67" fmla="*/ 7266 h 1678"/>
                              <a:gd name="T68" fmla="+- 0 13318 13270"/>
                              <a:gd name="T69" fmla="*/ T68 w 2640"/>
                              <a:gd name="T70" fmla="+- 0 7229 5602"/>
                              <a:gd name="T71" fmla="*/ 7229 h 1678"/>
                              <a:gd name="T72" fmla="+- 0 13282 13270"/>
                              <a:gd name="T73" fmla="*/ T72 w 2640"/>
                              <a:gd name="T74" fmla="+- 0 7175 5602"/>
                              <a:gd name="T75" fmla="*/ 7175 h 1678"/>
                              <a:gd name="T76" fmla="+- 0 13270 13270"/>
                              <a:gd name="T77" fmla="*/ T76 w 2640"/>
                              <a:gd name="T78" fmla="+- 0 7111 5602"/>
                              <a:gd name="T79" fmla="*/ 7111 h 1678"/>
                              <a:gd name="T80" fmla="+- 0 13270 13270"/>
                              <a:gd name="T81" fmla="*/ T80 w 2640"/>
                              <a:gd name="T82" fmla="+- 0 5769 5602"/>
                              <a:gd name="T83" fmla="*/ 5769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40" h="1678">
                                <a:moveTo>
                                  <a:pt x="0" y="167"/>
                                </a:moveTo>
                                <a:lnTo>
                                  <a:pt x="13" y="101"/>
                                </a:lnTo>
                                <a:lnTo>
                                  <a:pt x="50" y="48"/>
                                </a:lnTo>
                                <a:lnTo>
                                  <a:pt x="104" y="12"/>
                                </a:lnTo>
                                <a:lnTo>
                                  <a:pt x="167" y="0"/>
                                </a:lnTo>
                                <a:lnTo>
                                  <a:pt x="2472" y="0"/>
                                </a:lnTo>
                                <a:lnTo>
                                  <a:pt x="2538" y="13"/>
                                </a:lnTo>
                                <a:lnTo>
                                  <a:pt x="2592" y="50"/>
                                </a:lnTo>
                                <a:lnTo>
                                  <a:pt x="2627" y="104"/>
                                </a:lnTo>
                                <a:lnTo>
                                  <a:pt x="2640" y="167"/>
                                </a:lnTo>
                                <a:lnTo>
                                  <a:pt x="2640" y="1509"/>
                                </a:lnTo>
                                <a:lnTo>
                                  <a:pt x="2626" y="1575"/>
                                </a:lnTo>
                                <a:lnTo>
                                  <a:pt x="2589" y="1629"/>
                                </a:lnTo>
                                <a:lnTo>
                                  <a:pt x="2535" y="1665"/>
                                </a:lnTo>
                                <a:lnTo>
                                  <a:pt x="2472" y="1677"/>
                                </a:lnTo>
                                <a:lnTo>
                                  <a:pt x="167" y="1677"/>
                                </a:lnTo>
                                <a:lnTo>
                                  <a:pt x="101" y="1664"/>
                                </a:lnTo>
                                <a:lnTo>
                                  <a:pt x="48" y="1627"/>
                                </a:lnTo>
                                <a:lnTo>
                                  <a:pt x="12" y="1573"/>
                                </a:lnTo>
                                <a:lnTo>
                                  <a:pt x="0" y="1509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60"/>
                        <wps:cNvSpPr>
                          <a:spLocks/>
                        </wps:cNvSpPr>
                        <wps:spPr bwMode="auto">
                          <a:xfrm>
                            <a:off x="11362" y="7769"/>
                            <a:ext cx="2640" cy="1678"/>
                          </a:xfrm>
                          <a:custGeom>
                            <a:avLst/>
                            <a:gdLst>
                              <a:gd name="T0" fmla="+- 0 11362 11362"/>
                              <a:gd name="T1" fmla="*/ T0 w 2640"/>
                              <a:gd name="T2" fmla="+- 0 7937 7769"/>
                              <a:gd name="T3" fmla="*/ 7937 h 1678"/>
                              <a:gd name="T4" fmla="+- 0 11362 11362"/>
                              <a:gd name="T5" fmla="*/ T4 w 2640"/>
                              <a:gd name="T6" fmla="+- 0 9279 7769"/>
                              <a:gd name="T7" fmla="*/ 9279 h 1678"/>
                              <a:gd name="T8" fmla="+- 0 11363 11362"/>
                              <a:gd name="T9" fmla="*/ T8 w 2640"/>
                              <a:gd name="T10" fmla="+- 0 9299 7769"/>
                              <a:gd name="T11" fmla="*/ 9299 h 1678"/>
                              <a:gd name="T12" fmla="+- 0 11383 11362"/>
                              <a:gd name="T13" fmla="*/ T12 w 2640"/>
                              <a:gd name="T14" fmla="+- 0 9362 7769"/>
                              <a:gd name="T15" fmla="*/ 9362 h 1678"/>
                              <a:gd name="T16" fmla="+- 0 11426 11362"/>
                              <a:gd name="T17" fmla="*/ T16 w 2640"/>
                              <a:gd name="T18" fmla="+- 0 9411 7769"/>
                              <a:gd name="T19" fmla="*/ 9411 h 1678"/>
                              <a:gd name="T20" fmla="+- 0 11484 11362"/>
                              <a:gd name="T21" fmla="*/ T20 w 2640"/>
                              <a:gd name="T22" fmla="+- 0 9440 7769"/>
                              <a:gd name="T23" fmla="*/ 9440 h 1678"/>
                              <a:gd name="T24" fmla="+- 0 11529 11362"/>
                              <a:gd name="T25" fmla="*/ T24 w 2640"/>
                              <a:gd name="T26" fmla="+- 0 9446 7769"/>
                              <a:gd name="T27" fmla="*/ 9446 h 1678"/>
                              <a:gd name="T28" fmla="+- 0 13834 11362"/>
                              <a:gd name="T29" fmla="*/ T28 w 2640"/>
                              <a:gd name="T30" fmla="+- 0 9446 7769"/>
                              <a:gd name="T31" fmla="*/ 9446 h 1678"/>
                              <a:gd name="T32" fmla="+- 0 13897 11362"/>
                              <a:gd name="T33" fmla="*/ T32 w 2640"/>
                              <a:gd name="T34" fmla="+- 0 9434 7769"/>
                              <a:gd name="T35" fmla="*/ 9434 h 1678"/>
                              <a:gd name="T36" fmla="+- 0 13951 11362"/>
                              <a:gd name="T37" fmla="*/ T36 w 2640"/>
                              <a:gd name="T38" fmla="+- 0 9398 7769"/>
                              <a:gd name="T39" fmla="*/ 9398 h 1678"/>
                              <a:gd name="T40" fmla="+- 0 13988 11362"/>
                              <a:gd name="T41" fmla="*/ T40 w 2640"/>
                              <a:gd name="T42" fmla="+- 0 9345 7769"/>
                              <a:gd name="T43" fmla="*/ 9345 h 1678"/>
                              <a:gd name="T44" fmla="+- 0 14002 11362"/>
                              <a:gd name="T45" fmla="*/ T44 w 2640"/>
                              <a:gd name="T46" fmla="+- 0 9279 7769"/>
                              <a:gd name="T47" fmla="*/ 9279 h 1678"/>
                              <a:gd name="T48" fmla="+- 0 14002 11362"/>
                              <a:gd name="T49" fmla="*/ T48 w 2640"/>
                              <a:gd name="T50" fmla="+- 0 7937 7769"/>
                              <a:gd name="T51" fmla="*/ 7937 h 1678"/>
                              <a:gd name="T52" fmla="+- 0 13989 11362"/>
                              <a:gd name="T53" fmla="*/ T52 w 2640"/>
                              <a:gd name="T54" fmla="+- 0 7873 7769"/>
                              <a:gd name="T55" fmla="*/ 7873 h 1678"/>
                              <a:gd name="T56" fmla="+- 0 13954 11362"/>
                              <a:gd name="T57" fmla="*/ T56 w 2640"/>
                              <a:gd name="T58" fmla="+- 0 7819 7769"/>
                              <a:gd name="T59" fmla="*/ 7819 h 1678"/>
                              <a:gd name="T60" fmla="+- 0 13900 11362"/>
                              <a:gd name="T61" fmla="*/ T60 w 2640"/>
                              <a:gd name="T62" fmla="+- 0 7782 7769"/>
                              <a:gd name="T63" fmla="*/ 7782 h 1678"/>
                              <a:gd name="T64" fmla="+- 0 13834 11362"/>
                              <a:gd name="T65" fmla="*/ T64 w 2640"/>
                              <a:gd name="T66" fmla="+- 0 7769 7769"/>
                              <a:gd name="T67" fmla="*/ 7769 h 1678"/>
                              <a:gd name="T68" fmla="+- 0 11529 11362"/>
                              <a:gd name="T69" fmla="*/ T68 w 2640"/>
                              <a:gd name="T70" fmla="+- 0 7769 7769"/>
                              <a:gd name="T71" fmla="*/ 7769 h 1678"/>
                              <a:gd name="T72" fmla="+- 0 11466 11362"/>
                              <a:gd name="T73" fmla="*/ T72 w 2640"/>
                              <a:gd name="T74" fmla="+- 0 7781 7769"/>
                              <a:gd name="T75" fmla="*/ 7781 h 1678"/>
                              <a:gd name="T76" fmla="+- 0 11412 11362"/>
                              <a:gd name="T77" fmla="*/ T76 w 2640"/>
                              <a:gd name="T78" fmla="+- 0 7817 7769"/>
                              <a:gd name="T79" fmla="*/ 7817 h 1678"/>
                              <a:gd name="T80" fmla="+- 0 11375 11362"/>
                              <a:gd name="T81" fmla="*/ T80 w 2640"/>
                              <a:gd name="T82" fmla="+- 0 7871 7769"/>
                              <a:gd name="T83" fmla="*/ 7871 h 1678"/>
                              <a:gd name="T84" fmla="+- 0 11362 11362"/>
                              <a:gd name="T85" fmla="*/ T84 w 2640"/>
                              <a:gd name="T86" fmla="+- 0 7937 7769"/>
                              <a:gd name="T87" fmla="*/ 7937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640" h="1678">
                                <a:moveTo>
                                  <a:pt x="0" y="168"/>
                                </a:moveTo>
                                <a:lnTo>
                                  <a:pt x="0" y="1510"/>
                                </a:lnTo>
                                <a:lnTo>
                                  <a:pt x="1" y="1530"/>
                                </a:lnTo>
                                <a:lnTo>
                                  <a:pt x="21" y="1593"/>
                                </a:lnTo>
                                <a:lnTo>
                                  <a:pt x="64" y="1642"/>
                                </a:lnTo>
                                <a:lnTo>
                                  <a:pt x="122" y="1671"/>
                                </a:lnTo>
                                <a:lnTo>
                                  <a:pt x="167" y="1677"/>
                                </a:lnTo>
                                <a:lnTo>
                                  <a:pt x="2472" y="1677"/>
                                </a:lnTo>
                                <a:lnTo>
                                  <a:pt x="2535" y="1665"/>
                                </a:lnTo>
                                <a:lnTo>
                                  <a:pt x="2589" y="1629"/>
                                </a:lnTo>
                                <a:lnTo>
                                  <a:pt x="2626" y="1576"/>
                                </a:lnTo>
                                <a:lnTo>
                                  <a:pt x="2640" y="1510"/>
                                </a:lnTo>
                                <a:lnTo>
                                  <a:pt x="2640" y="168"/>
                                </a:lnTo>
                                <a:lnTo>
                                  <a:pt x="2627" y="104"/>
                                </a:lnTo>
                                <a:lnTo>
                                  <a:pt x="2592" y="50"/>
                                </a:lnTo>
                                <a:lnTo>
                                  <a:pt x="2538" y="13"/>
                                </a:lnTo>
                                <a:lnTo>
                                  <a:pt x="2472" y="0"/>
                                </a:lnTo>
                                <a:lnTo>
                                  <a:pt x="167" y="0"/>
                                </a:lnTo>
                                <a:lnTo>
                                  <a:pt x="104" y="12"/>
                                </a:lnTo>
                                <a:lnTo>
                                  <a:pt x="50" y="48"/>
                                </a:lnTo>
                                <a:lnTo>
                                  <a:pt x="13" y="10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61"/>
                        <wps:cNvSpPr>
                          <a:spLocks/>
                        </wps:cNvSpPr>
                        <wps:spPr bwMode="auto">
                          <a:xfrm>
                            <a:off x="11654" y="8047"/>
                            <a:ext cx="2642" cy="1678"/>
                          </a:xfrm>
                          <a:custGeom>
                            <a:avLst/>
                            <a:gdLst>
                              <a:gd name="T0" fmla="+- 0 11654 11654"/>
                              <a:gd name="T1" fmla="*/ T0 w 2642"/>
                              <a:gd name="T2" fmla="+- 0 8215 8047"/>
                              <a:gd name="T3" fmla="*/ 8215 h 1678"/>
                              <a:gd name="T4" fmla="+- 0 11654 11654"/>
                              <a:gd name="T5" fmla="*/ T4 w 2642"/>
                              <a:gd name="T6" fmla="+- 0 9557 8047"/>
                              <a:gd name="T7" fmla="*/ 9557 h 1678"/>
                              <a:gd name="T8" fmla="+- 0 11656 11654"/>
                              <a:gd name="T9" fmla="*/ T8 w 2642"/>
                              <a:gd name="T10" fmla="+- 0 9577 8047"/>
                              <a:gd name="T11" fmla="*/ 9577 h 1678"/>
                              <a:gd name="T12" fmla="+- 0 11676 11654"/>
                              <a:gd name="T13" fmla="*/ T12 w 2642"/>
                              <a:gd name="T14" fmla="+- 0 9640 8047"/>
                              <a:gd name="T15" fmla="*/ 9640 h 1678"/>
                              <a:gd name="T16" fmla="+- 0 11719 11654"/>
                              <a:gd name="T17" fmla="*/ T16 w 2642"/>
                              <a:gd name="T18" fmla="+- 0 9689 8047"/>
                              <a:gd name="T19" fmla="*/ 9689 h 1678"/>
                              <a:gd name="T20" fmla="+- 0 11777 11654"/>
                              <a:gd name="T21" fmla="*/ T20 w 2642"/>
                              <a:gd name="T22" fmla="+- 0 9719 8047"/>
                              <a:gd name="T23" fmla="*/ 9719 h 1678"/>
                              <a:gd name="T24" fmla="+- 0 11822 11654"/>
                              <a:gd name="T25" fmla="*/ T24 w 2642"/>
                              <a:gd name="T26" fmla="+- 0 9725 8047"/>
                              <a:gd name="T27" fmla="*/ 9725 h 1678"/>
                              <a:gd name="T28" fmla="+- 0 14129 11654"/>
                              <a:gd name="T29" fmla="*/ T28 w 2642"/>
                              <a:gd name="T30" fmla="+- 0 9725 8047"/>
                              <a:gd name="T31" fmla="*/ 9725 h 1678"/>
                              <a:gd name="T32" fmla="+- 0 14192 11654"/>
                              <a:gd name="T33" fmla="*/ T32 w 2642"/>
                              <a:gd name="T34" fmla="+- 0 9712 8047"/>
                              <a:gd name="T35" fmla="*/ 9712 h 1678"/>
                              <a:gd name="T36" fmla="+- 0 14247 11654"/>
                              <a:gd name="T37" fmla="*/ T36 w 2642"/>
                              <a:gd name="T38" fmla="+- 0 9677 8047"/>
                              <a:gd name="T39" fmla="*/ 9677 h 1678"/>
                              <a:gd name="T40" fmla="+- 0 14283 11654"/>
                              <a:gd name="T41" fmla="*/ T40 w 2642"/>
                              <a:gd name="T42" fmla="+- 0 9623 8047"/>
                              <a:gd name="T43" fmla="*/ 9623 h 1678"/>
                              <a:gd name="T44" fmla="+- 0 14297 11654"/>
                              <a:gd name="T45" fmla="*/ T44 w 2642"/>
                              <a:gd name="T46" fmla="+- 0 9557 8047"/>
                              <a:gd name="T47" fmla="*/ 9557 h 1678"/>
                              <a:gd name="T48" fmla="+- 0 14297 11654"/>
                              <a:gd name="T49" fmla="*/ T48 w 2642"/>
                              <a:gd name="T50" fmla="+- 0 8215 8047"/>
                              <a:gd name="T51" fmla="*/ 8215 h 1678"/>
                              <a:gd name="T52" fmla="+- 0 14284 11654"/>
                              <a:gd name="T53" fmla="*/ T52 w 2642"/>
                              <a:gd name="T54" fmla="+- 0 8152 8047"/>
                              <a:gd name="T55" fmla="*/ 8152 h 1678"/>
                              <a:gd name="T56" fmla="+- 0 14249 11654"/>
                              <a:gd name="T57" fmla="*/ T56 w 2642"/>
                              <a:gd name="T58" fmla="+- 0 8097 8047"/>
                              <a:gd name="T59" fmla="*/ 8097 h 1678"/>
                              <a:gd name="T60" fmla="+- 0 14195 11654"/>
                              <a:gd name="T61" fmla="*/ T60 w 2642"/>
                              <a:gd name="T62" fmla="+- 0 8061 8047"/>
                              <a:gd name="T63" fmla="*/ 8061 h 1678"/>
                              <a:gd name="T64" fmla="+- 0 14129 11654"/>
                              <a:gd name="T65" fmla="*/ T64 w 2642"/>
                              <a:gd name="T66" fmla="+- 0 8047 8047"/>
                              <a:gd name="T67" fmla="*/ 8047 h 1678"/>
                              <a:gd name="T68" fmla="+- 0 11822 11654"/>
                              <a:gd name="T69" fmla="*/ T68 w 2642"/>
                              <a:gd name="T70" fmla="+- 0 8047 8047"/>
                              <a:gd name="T71" fmla="*/ 8047 h 1678"/>
                              <a:gd name="T72" fmla="+- 0 11759 11654"/>
                              <a:gd name="T73" fmla="*/ T72 w 2642"/>
                              <a:gd name="T74" fmla="+- 0 8060 8047"/>
                              <a:gd name="T75" fmla="*/ 8060 h 1678"/>
                              <a:gd name="T76" fmla="+- 0 11705 11654"/>
                              <a:gd name="T77" fmla="*/ T76 w 2642"/>
                              <a:gd name="T78" fmla="+- 0 8095 8047"/>
                              <a:gd name="T79" fmla="*/ 8095 h 1678"/>
                              <a:gd name="T80" fmla="+- 0 11668 11654"/>
                              <a:gd name="T81" fmla="*/ T80 w 2642"/>
                              <a:gd name="T82" fmla="+- 0 8149 8047"/>
                              <a:gd name="T83" fmla="*/ 8149 h 1678"/>
                              <a:gd name="T84" fmla="+- 0 11654 11654"/>
                              <a:gd name="T85" fmla="*/ T84 w 2642"/>
                              <a:gd name="T86" fmla="+- 0 8215 8047"/>
                              <a:gd name="T87" fmla="*/ 8215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642" h="1678">
                                <a:moveTo>
                                  <a:pt x="0" y="168"/>
                                </a:moveTo>
                                <a:lnTo>
                                  <a:pt x="0" y="1510"/>
                                </a:lnTo>
                                <a:lnTo>
                                  <a:pt x="2" y="1530"/>
                                </a:lnTo>
                                <a:lnTo>
                                  <a:pt x="22" y="1593"/>
                                </a:lnTo>
                                <a:lnTo>
                                  <a:pt x="65" y="1642"/>
                                </a:lnTo>
                                <a:lnTo>
                                  <a:pt x="123" y="1672"/>
                                </a:lnTo>
                                <a:lnTo>
                                  <a:pt x="168" y="1678"/>
                                </a:lnTo>
                                <a:lnTo>
                                  <a:pt x="2475" y="1678"/>
                                </a:lnTo>
                                <a:lnTo>
                                  <a:pt x="2538" y="1665"/>
                                </a:lnTo>
                                <a:lnTo>
                                  <a:pt x="2593" y="1630"/>
                                </a:lnTo>
                                <a:lnTo>
                                  <a:pt x="2629" y="1576"/>
                                </a:lnTo>
                                <a:lnTo>
                                  <a:pt x="2643" y="1510"/>
                                </a:lnTo>
                                <a:lnTo>
                                  <a:pt x="2643" y="168"/>
                                </a:lnTo>
                                <a:lnTo>
                                  <a:pt x="2630" y="105"/>
                                </a:lnTo>
                                <a:lnTo>
                                  <a:pt x="2595" y="50"/>
                                </a:lnTo>
                                <a:lnTo>
                                  <a:pt x="2541" y="14"/>
                                </a:lnTo>
                                <a:lnTo>
                                  <a:pt x="2475" y="0"/>
                                </a:lnTo>
                                <a:lnTo>
                                  <a:pt x="168" y="0"/>
                                </a:lnTo>
                                <a:lnTo>
                                  <a:pt x="105" y="13"/>
                                </a:lnTo>
                                <a:lnTo>
                                  <a:pt x="51" y="48"/>
                                </a:lnTo>
                                <a:lnTo>
                                  <a:pt x="14" y="10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EAE" w:rsidRDefault="00E8427D" w:rsidP="006F4EAE">
                              <w:pPr>
                                <w:spacing w:after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E8427D">
                                <w:rPr>
                                  <w:sz w:val="32"/>
                                  <w:szCs w:val="32"/>
                                </w:rPr>
                                <w:t xml:space="preserve">Student </w:t>
                              </w:r>
                            </w:p>
                            <w:p w:rsidR="00E8427D" w:rsidRPr="00E8427D" w:rsidRDefault="00E8427D" w:rsidP="006F4EAE">
                              <w:pPr>
                                <w:spacing w:after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E8427D">
                                <w:rPr>
                                  <w:sz w:val="32"/>
                                  <w:szCs w:val="32"/>
                                </w:rPr>
                                <w:t>Hourly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62"/>
                        <wps:cNvSpPr>
                          <a:spLocks/>
                        </wps:cNvSpPr>
                        <wps:spPr bwMode="auto">
                          <a:xfrm>
                            <a:off x="11654" y="8047"/>
                            <a:ext cx="2642" cy="1678"/>
                          </a:xfrm>
                          <a:custGeom>
                            <a:avLst/>
                            <a:gdLst>
                              <a:gd name="T0" fmla="+- 0 11654 11654"/>
                              <a:gd name="T1" fmla="*/ T0 w 2642"/>
                              <a:gd name="T2" fmla="+- 0 8215 8047"/>
                              <a:gd name="T3" fmla="*/ 8215 h 1678"/>
                              <a:gd name="T4" fmla="+- 0 11668 11654"/>
                              <a:gd name="T5" fmla="*/ T4 w 2642"/>
                              <a:gd name="T6" fmla="+- 0 8149 8047"/>
                              <a:gd name="T7" fmla="*/ 8149 h 1678"/>
                              <a:gd name="T8" fmla="+- 0 11705 11654"/>
                              <a:gd name="T9" fmla="*/ T8 w 2642"/>
                              <a:gd name="T10" fmla="+- 0 8095 8047"/>
                              <a:gd name="T11" fmla="*/ 8095 h 1678"/>
                              <a:gd name="T12" fmla="+- 0 11759 11654"/>
                              <a:gd name="T13" fmla="*/ T12 w 2642"/>
                              <a:gd name="T14" fmla="+- 0 8060 8047"/>
                              <a:gd name="T15" fmla="*/ 8060 h 1678"/>
                              <a:gd name="T16" fmla="+- 0 11822 11654"/>
                              <a:gd name="T17" fmla="*/ T16 w 2642"/>
                              <a:gd name="T18" fmla="+- 0 8047 8047"/>
                              <a:gd name="T19" fmla="*/ 8047 h 1678"/>
                              <a:gd name="T20" fmla="+- 0 14129 11654"/>
                              <a:gd name="T21" fmla="*/ T20 w 2642"/>
                              <a:gd name="T22" fmla="+- 0 8047 8047"/>
                              <a:gd name="T23" fmla="*/ 8047 h 1678"/>
                              <a:gd name="T24" fmla="+- 0 14195 11654"/>
                              <a:gd name="T25" fmla="*/ T24 w 2642"/>
                              <a:gd name="T26" fmla="+- 0 8061 8047"/>
                              <a:gd name="T27" fmla="*/ 8061 h 1678"/>
                              <a:gd name="T28" fmla="+- 0 14249 11654"/>
                              <a:gd name="T29" fmla="*/ T28 w 2642"/>
                              <a:gd name="T30" fmla="+- 0 8097 8047"/>
                              <a:gd name="T31" fmla="*/ 8097 h 1678"/>
                              <a:gd name="T32" fmla="+- 0 14284 11654"/>
                              <a:gd name="T33" fmla="*/ T32 w 2642"/>
                              <a:gd name="T34" fmla="+- 0 8152 8047"/>
                              <a:gd name="T35" fmla="*/ 8152 h 1678"/>
                              <a:gd name="T36" fmla="+- 0 14297 11654"/>
                              <a:gd name="T37" fmla="*/ T36 w 2642"/>
                              <a:gd name="T38" fmla="+- 0 8215 8047"/>
                              <a:gd name="T39" fmla="*/ 8215 h 1678"/>
                              <a:gd name="T40" fmla="+- 0 14297 11654"/>
                              <a:gd name="T41" fmla="*/ T40 w 2642"/>
                              <a:gd name="T42" fmla="+- 0 9557 8047"/>
                              <a:gd name="T43" fmla="*/ 9557 h 1678"/>
                              <a:gd name="T44" fmla="+- 0 14283 11654"/>
                              <a:gd name="T45" fmla="*/ T44 w 2642"/>
                              <a:gd name="T46" fmla="+- 0 9623 8047"/>
                              <a:gd name="T47" fmla="*/ 9623 h 1678"/>
                              <a:gd name="T48" fmla="+- 0 14247 11654"/>
                              <a:gd name="T49" fmla="*/ T48 w 2642"/>
                              <a:gd name="T50" fmla="+- 0 9677 8047"/>
                              <a:gd name="T51" fmla="*/ 9677 h 1678"/>
                              <a:gd name="T52" fmla="+- 0 14192 11654"/>
                              <a:gd name="T53" fmla="*/ T52 w 2642"/>
                              <a:gd name="T54" fmla="+- 0 9712 8047"/>
                              <a:gd name="T55" fmla="*/ 9712 h 1678"/>
                              <a:gd name="T56" fmla="+- 0 14129 11654"/>
                              <a:gd name="T57" fmla="*/ T56 w 2642"/>
                              <a:gd name="T58" fmla="+- 0 9725 8047"/>
                              <a:gd name="T59" fmla="*/ 9725 h 1678"/>
                              <a:gd name="T60" fmla="+- 0 11822 11654"/>
                              <a:gd name="T61" fmla="*/ T60 w 2642"/>
                              <a:gd name="T62" fmla="+- 0 9725 8047"/>
                              <a:gd name="T63" fmla="*/ 9725 h 1678"/>
                              <a:gd name="T64" fmla="+- 0 11756 11654"/>
                              <a:gd name="T65" fmla="*/ T64 w 2642"/>
                              <a:gd name="T66" fmla="+- 0 9711 8047"/>
                              <a:gd name="T67" fmla="*/ 9711 h 1678"/>
                              <a:gd name="T68" fmla="+- 0 11702 11654"/>
                              <a:gd name="T69" fmla="*/ T68 w 2642"/>
                              <a:gd name="T70" fmla="+- 0 9675 8047"/>
                              <a:gd name="T71" fmla="*/ 9675 h 1678"/>
                              <a:gd name="T72" fmla="+- 0 11667 11654"/>
                              <a:gd name="T73" fmla="*/ T72 w 2642"/>
                              <a:gd name="T74" fmla="+- 0 9620 8047"/>
                              <a:gd name="T75" fmla="*/ 9620 h 1678"/>
                              <a:gd name="T76" fmla="+- 0 11654 11654"/>
                              <a:gd name="T77" fmla="*/ T76 w 2642"/>
                              <a:gd name="T78" fmla="+- 0 9557 8047"/>
                              <a:gd name="T79" fmla="*/ 9557 h 1678"/>
                              <a:gd name="T80" fmla="+- 0 11654 11654"/>
                              <a:gd name="T81" fmla="*/ T80 w 2642"/>
                              <a:gd name="T82" fmla="+- 0 8215 8047"/>
                              <a:gd name="T83" fmla="*/ 8215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42" h="1678">
                                <a:moveTo>
                                  <a:pt x="0" y="168"/>
                                </a:moveTo>
                                <a:lnTo>
                                  <a:pt x="14" y="102"/>
                                </a:lnTo>
                                <a:lnTo>
                                  <a:pt x="51" y="48"/>
                                </a:lnTo>
                                <a:lnTo>
                                  <a:pt x="105" y="13"/>
                                </a:lnTo>
                                <a:lnTo>
                                  <a:pt x="168" y="0"/>
                                </a:lnTo>
                                <a:lnTo>
                                  <a:pt x="2475" y="0"/>
                                </a:lnTo>
                                <a:lnTo>
                                  <a:pt x="2541" y="14"/>
                                </a:lnTo>
                                <a:lnTo>
                                  <a:pt x="2595" y="50"/>
                                </a:lnTo>
                                <a:lnTo>
                                  <a:pt x="2630" y="105"/>
                                </a:lnTo>
                                <a:lnTo>
                                  <a:pt x="2643" y="168"/>
                                </a:lnTo>
                                <a:lnTo>
                                  <a:pt x="2643" y="1510"/>
                                </a:lnTo>
                                <a:lnTo>
                                  <a:pt x="2629" y="1576"/>
                                </a:lnTo>
                                <a:lnTo>
                                  <a:pt x="2593" y="1630"/>
                                </a:lnTo>
                                <a:lnTo>
                                  <a:pt x="2538" y="1665"/>
                                </a:lnTo>
                                <a:lnTo>
                                  <a:pt x="2475" y="1678"/>
                                </a:lnTo>
                                <a:lnTo>
                                  <a:pt x="168" y="1678"/>
                                </a:lnTo>
                                <a:lnTo>
                                  <a:pt x="102" y="1664"/>
                                </a:lnTo>
                                <a:lnTo>
                                  <a:pt x="48" y="1628"/>
                                </a:lnTo>
                                <a:lnTo>
                                  <a:pt x="13" y="1573"/>
                                </a:lnTo>
                                <a:lnTo>
                                  <a:pt x="0" y="1510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63"/>
                        <wps:cNvSpPr>
                          <a:spLocks/>
                        </wps:cNvSpPr>
                        <wps:spPr bwMode="auto">
                          <a:xfrm>
                            <a:off x="14590" y="7769"/>
                            <a:ext cx="2642" cy="1678"/>
                          </a:xfrm>
                          <a:custGeom>
                            <a:avLst/>
                            <a:gdLst>
                              <a:gd name="T0" fmla="+- 0 14590 14590"/>
                              <a:gd name="T1" fmla="*/ T0 w 2642"/>
                              <a:gd name="T2" fmla="+- 0 7937 7769"/>
                              <a:gd name="T3" fmla="*/ 7937 h 1678"/>
                              <a:gd name="T4" fmla="+- 0 14590 14590"/>
                              <a:gd name="T5" fmla="*/ T4 w 2642"/>
                              <a:gd name="T6" fmla="+- 0 9279 7769"/>
                              <a:gd name="T7" fmla="*/ 9279 h 1678"/>
                              <a:gd name="T8" fmla="+- 0 14591 14590"/>
                              <a:gd name="T9" fmla="*/ T8 w 2642"/>
                              <a:gd name="T10" fmla="+- 0 9299 7769"/>
                              <a:gd name="T11" fmla="*/ 9299 h 1678"/>
                              <a:gd name="T12" fmla="+- 0 14611 14590"/>
                              <a:gd name="T13" fmla="*/ T12 w 2642"/>
                              <a:gd name="T14" fmla="+- 0 9362 7769"/>
                              <a:gd name="T15" fmla="*/ 9362 h 1678"/>
                              <a:gd name="T16" fmla="+- 0 14654 14590"/>
                              <a:gd name="T17" fmla="*/ T16 w 2642"/>
                              <a:gd name="T18" fmla="+- 0 9411 7769"/>
                              <a:gd name="T19" fmla="*/ 9411 h 1678"/>
                              <a:gd name="T20" fmla="+- 0 14712 14590"/>
                              <a:gd name="T21" fmla="*/ T20 w 2642"/>
                              <a:gd name="T22" fmla="+- 0 9440 7769"/>
                              <a:gd name="T23" fmla="*/ 9440 h 1678"/>
                              <a:gd name="T24" fmla="+- 0 14757 14590"/>
                              <a:gd name="T25" fmla="*/ T24 w 2642"/>
                              <a:gd name="T26" fmla="+- 0 9446 7769"/>
                              <a:gd name="T27" fmla="*/ 9446 h 1678"/>
                              <a:gd name="T28" fmla="+- 0 17064 14590"/>
                              <a:gd name="T29" fmla="*/ T28 w 2642"/>
                              <a:gd name="T30" fmla="+- 0 9446 7769"/>
                              <a:gd name="T31" fmla="*/ 9446 h 1678"/>
                              <a:gd name="T32" fmla="+- 0 17127 14590"/>
                              <a:gd name="T33" fmla="*/ T32 w 2642"/>
                              <a:gd name="T34" fmla="+- 0 9434 7769"/>
                              <a:gd name="T35" fmla="*/ 9434 h 1678"/>
                              <a:gd name="T36" fmla="+- 0 17182 14590"/>
                              <a:gd name="T37" fmla="*/ T36 w 2642"/>
                              <a:gd name="T38" fmla="+- 0 9398 7769"/>
                              <a:gd name="T39" fmla="*/ 9398 h 1678"/>
                              <a:gd name="T40" fmla="+- 0 17219 14590"/>
                              <a:gd name="T41" fmla="*/ T40 w 2642"/>
                              <a:gd name="T42" fmla="+- 0 9345 7769"/>
                              <a:gd name="T43" fmla="*/ 9345 h 1678"/>
                              <a:gd name="T44" fmla="+- 0 17232 14590"/>
                              <a:gd name="T45" fmla="*/ T44 w 2642"/>
                              <a:gd name="T46" fmla="+- 0 9279 7769"/>
                              <a:gd name="T47" fmla="*/ 9279 h 1678"/>
                              <a:gd name="T48" fmla="+- 0 17232 14590"/>
                              <a:gd name="T49" fmla="*/ T48 w 2642"/>
                              <a:gd name="T50" fmla="+- 0 7937 7769"/>
                              <a:gd name="T51" fmla="*/ 7937 h 1678"/>
                              <a:gd name="T52" fmla="+- 0 17220 14590"/>
                              <a:gd name="T53" fmla="*/ T52 w 2642"/>
                              <a:gd name="T54" fmla="+- 0 7873 7769"/>
                              <a:gd name="T55" fmla="*/ 7873 h 1678"/>
                              <a:gd name="T56" fmla="+- 0 17184 14590"/>
                              <a:gd name="T57" fmla="*/ T56 w 2642"/>
                              <a:gd name="T58" fmla="+- 0 7819 7769"/>
                              <a:gd name="T59" fmla="*/ 7819 h 1678"/>
                              <a:gd name="T60" fmla="+- 0 17130 14590"/>
                              <a:gd name="T61" fmla="*/ T60 w 2642"/>
                              <a:gd name="T62" fmla="+- 0 7782 7769"/>
                              <a:gd name="T63" fmla="*/ 7782 h 1678"/>
                              <a:gd name="T64" fmla="+- 0 17064 14590"/>
                              <a:gd name="T65" fmla="*/ T64 w 2642"/>
                              <a:gd name="T66" fmla="+- 0 7769 7769"/>
                              <a:gd name="T67" fmla="*/ 7769 h 1678"/>
                              <a:gd name="T68" fmla="+- 0 14757 14590"/>
                              <a:gd name="T69" fmla="*/ T68 w 2642"/>
                              <a:gd name="T70" fmla="+- 0 7769 7769"/>
                              <a:gd name="T71" fmla="*/ 7769 h 1678"/>
                              <a:gd name="T72" fmla="+- 0 14694 14590"/>
                              <a:gd name="T73" fmla="*/ T72 w 2642"/>
                              <a:gd name="T74" fmla="+- 0 7781 7769"/>
                              <a:gd name="T75" fmla="*/ 7781 h 1678"/>
                              <a:gd name="T76" fmla="+- 0 14640 14590"/>
                              <a:gd name="T77" fmla="*/ T76 w 2642"/>
                              <a:gd name="T78" fmla="+- 0 7817 7769"/>
                              <a:gd name="T79" fmla="*/ 7817 h 1678"/>
                              <a:gd name="T80" fmla="+- 0 14603 14590"/>
                              <a:gd name="T81" fmla="*/ T80 w 2642"/>
                              <a:gd name="T82" fmla="+- 0 7871 7769"/>
                              <a:gd name="T83" fmla="*/ 7871 h 1678"/>
                              <a:gd name="T84" fmla="+- 0 14590 14590"/>
                              <a:gd name="T85" fmla="*/ T84 w 2642"/>
                              <a:gd name="T86" fmla="+- 0 7937 7769"/>
                              <a:gd name="T87" fmla="*/ 7937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642" h="1678">
                                <a:moveTo>
                                  <a:pt x="0" y="168"/>
                                </a:moveTo>
                                <a:lnTo>
                                  <a:pt x="0" y="1510"/>
                                </a:lnTo>
                                <a:lnTo>
                                  <a:pt x="1" y="1530"/>
                                </a:lnTo>
                                <a:lnTo>
                                  <a:pt x="21" y="1593"/>
                                </a:lnTo>
                                <a:lnTo>
                                  <a:pt x="64" y="1642"/>
                                </a:lnTo>
                                <a:lnTo>
                                  <a:pt x="122" y="1671"/>
                                </a:lnTo>
                                <a:lnTo>
                                  <a:pt x="167" y="1677"/>
                                </a:lnTo>
                                <a:lnTo>
                                  <a:pt x="2474" y="1677"/>
                                </a:lnTo>
                                <a:lnTo>
                                  <a:pt x="2537" y="1665"/>
                                </a:lnTo>
                                <a:lnTo>
                                  <a:pt x="2592" y="1629"/>
                                </a:lnTo>
                                <a:lnTo>
                                  <a:pt x="2629" y="1576"/>
                                </a:lnTo>
                                <a:lnTo>
                                  <a:pt x="2642" y="1510"/>
                                </a:lnTo>
                                <a:lnTo>
                                  <a:pt x="2642" y="168"/>
                                </a:lnTo>
                                <a:lnTo>
                                  <a:pt x="2630" y="104"/>
                                </a:lnTo>
                                <a:lnTo>
                                  <a:pt x="2594" y="50"/>
                                </a:lnTo>
                                <a:lnTo>
                                  <a:pt x="2540" y="13"/>
                                </a:lnTo>
                                <a:lnTo>
                                  <a:pt x="2474" y="0"/>
                                </a:lnTo>
                                <a:lnTo>
                                  <a:pt x="167" y="0"/>
                                </a:lnTo>
                                <a:lnTo>
                                  <a:pt x="104" y="12"/>
                                </a:lnTo>
                                <a:lnTo>
                                  <a:pt x="50" y="48"/>
                                </a:lnTo>
                                <a:lnTo>
                                  <a:pt x="13" y="10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64"/>
                        <wps:cNvSpPr>
                          <a:spLocks/>
                        </wps:cNvSpPr>
                        <wps:spPr bwMode="auto">
                          <a:xfrm>
                            <a:off x="14882" y="8047"/>
                            <a:ext cx="2642" cy="1678"/>
                          </a:xfrm>
                          <a:custGeom>
                            <a:avLst/>
                            <a:gdLst>
                              <a:gd name="T0" fmla="+- 0 14882 14882"/>
                              <a:gd name="T1" fmla="*/ T0 w 2642"/>
                              <a:gd name="T2" fmla="+- 0 8215 8047"/>
                              <a:gd name="T3" fmla="*/ 8215 h 1678"/>
                              <a:gd name="T4" fmla="+- 0 14882 14882"/>
                              <a:gd name="T5" fmla="*/ T4 w 2642"/>
                              <a:gd name="T6" fmla="+- 0 9557 8047"/>
                              <a:gd name="T7" fmla="*/ 9557 h 1678"/>
                              <a:gd name="T8" fmla="+- 0 14884 14882"/>
                              <a:gd name="T9" fmla="*/ T8 w 2642"/>
                              <a:gd name="T10" fmla="+- 0 9577 8047"/>
                              <a:gd name="T11" fmla="*/ 9577 h 1678"/>
                              <a:gd name="T12" fmla="+- 0 14904 14882"/>
                              <a:gd name="T13" fmla="*/ T12 w 2642"/>
                              <a:gd name="T14" fmla="+- 0 9640 8047"/>
                              <a:gd name="T15" fmla="*/ 9640 h 1678"/>
                              <a:gd name="T16" fmla="+- 0 14947 14882"/>
                              <a:gd name="T17" fmla="*/ T16 w 2642"/>
                              <a:gd name="T18" fmla="+- 0 9689 8047"/>
                              <a:gd name="T19" fmla="*/ 9689 h 1678"/>
                              <a:gd name="T20" fmla="+- 0 15005 14882"/>
                              <a:gd name="T21" fmla="*/ T20 w 2642"/>
                              <a:gd name="T22" fmla="+- 0 9719 8047"/>
                              <a:gd name="T23" fmla="*/ 9719 h 1678"/>
                              <a:gd name="T24" fmla="+- 0 15050 14882"/>
                              <a:gd name="T25" fmla="*/ T24 w 2642"/>
                              <a:gd name="T26" fmla="+- 0 9725 8047"/>
                              <a:gd name="T27" fmla="*/ 9725 h 1678"/>
                              <a:gd name="T28" fmla="+- 0 17357 14882"/>
                              <a:gd name="T29" fmla="*/ T28 w 2642"/>
                              <a:gd name="T30" fmla="+- 0 9725 8047"/>
                              <a:gd name="T31" fmla="*/ 9725 h 1678"/>
                              <a:gd name="T32" fmla="+- 0 17420 14882"/>
                              <a:gd name="T33" fmla="*/ T32 w 2642"/>
                              <a:gd name="T34" fmla="+- 0 9712 8047"/>
                              <a:gd name="T35" fmla="*/ 9712 h 1678"/>
                              <a:gd name="T36" fmla="+- 0 17475 14882"/>
                              <a:gd name="T37" fmla="*/ T36 w 2642"/>
                              <a:gd name="T38" fmla="+- 0 9677 8047"/>
                              <a:gd name="T39" fmla="*/ 9677 h 1678"/>
                              <a:gd name="T40" fmla="+- 0 17511 14882"/>
                              <a:gd name="T41" fmla="*/ T40 w 2642"/>
                              <a:gd name="T42" fmla="+- 0 9623 8047"/>
                              <a:gd name="T43" fmla="*/ 9623 h 1678"/>
                              <a:gd name="T44" fmla="+- 0 17525 14882"/>
                              <a:gd name="T45" fmla="*/ T44 w 2642"/>
                              <a:gd name="T46" fmla="+- 0 9557 8047"/>
                              <a:gd name="T47" fmla="*/ 9557 h 1678"/>
                              <a:gd name="T48" fmla="+- 0 17525 14882"/>
                              <a:gd name="T49" fmla="*/ T48 w 2642"/>
                              <a:gd name="T50" fmla="+- 0 8215 8047"/>
                              <a:gd name="T51" fmla="*/ 8215 h 1678"/>
                              <a:gd name="T52" fmla="+- 0 17512 14882"/>
                              <a:gd name="T53" fmla="*/ T52 w 2642"/>
                              <a:gd name="T54" fmla="+- 0 8152 8047"/>
                              <a:gd name="T55" fmla="*/ 8152 h 1678"/>
                              <a:gd name="T56" fmla="+- 0 17477 14882"/>
                              <a:gd name="T57" fmla="*/ T56 w 2642"/>
                              <a:gd name="T58" fmla="+- 0 8097 8047"/>
                              <a:gd name="T59" fmla="*/ 8097 h 1678"/>
                              <a:gd name="T60" fmla="+- 0 17423 14882"/>
                              <a:gd name="T61" fmla="*/ T60 w 2642"/>
                              <a:gd name="T62" fmla="+- 0 8061 8047"/>
                              <a:gd name="T63" fmla="*/ 8061 h 1678"/>
                              <a:gd name="T64" fmla="+- 0 17357 14882"/>
                              <a:gd name="T65" fmla="*/ T64 w 2642"/>
                              <a:gd name="T66" fmla="+- 0 8047 8047"/>
                              <a:gd name="T67" fmla="*/ 8047 h 1678"/>
                              <a:gd name="T68" fmla="+- 0 15050 14882"/>
                              <a:gd name="T69" fmla="*/ T68 w 2642"/>
                              <a:gd name="T70" fmla="+- 0 8047 8047"/>
                              <a:gd name="T71" fmla="*/ 8047 h 1678"/>
                              <a:gd name="T72" fmla="+- 0 14987 14882"/>
                              <a:gd name="T73" fmla="*/ T72 w 2642"/>
                              <a:gd name="T74" fmla="+- 0 8060 8047"/>
                              <a:gd name="T75" fmla="*/ 8060 h 1678"/>
                              <a:gd name="T76" fmla="+- 0 14933 14882"/>
                              <a:gd name="T77" fmla="*/ T76 w 2642"/>
                              <a:gd name="T78" fmla="+- 0 8095 8047"/>
                              <a:gd name="T79" fmla="*/ 8095 h 1678"/>
                              <a:gd name="T80" fmla="+- 0 14896 14882"/>
                              <a:gd name="T81" fmla="*/ T80 w 2642"/>
                              <a:gd name="T82" fmla="+- 0 8149 8047"/>
                              <a:gd name="T83" fmla="*/ 8149 h 1678"/>
                              <a:gd name="T84" fmla="+- 0 14882 14882"/>
                              <a:gd name="T85" fmla="*/ T84 w 2642"/>
                              <a:gd name="T86" fmla="+- 0 8215 8047"/>
                              <a:gd name="T87" fmla="*/ 8215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642" h="1678">
                                <a:moveTo>
                                  <a:pt x="0" y="168"/>
                                </a:moveTo>
                                <a:lnTo>
                                  <a:pt x="0" y="1510"/>
                                </a:lnTo>
                                <a:lnTo>
                                  <a:pt x="2" y="1530"/>
                                </a:lnTo>
                                <a:lnTo>
                                  <a:pt x="22" y="1593"/>
                                </a:lnTo>
                                <a:lnTo>
                                  <a:pt x="65" y="1642"/>
                                </a:lnTo>
                                <a:lnTo>
                                  <a:pt x="123" y="1672"/>
                                </a:lnTo>
                                <a:lnTo>
                                  <a:pt x="168" y="1678"/>
                                </a:lnTo>
                                <a:lnTo>
                                  <a:pt x="2475" y="1678"/>
                                </a:lnTo>
                                <a:lnTo>
                                  <a:pt x="2538" y="1665"/>
                                </a:lnTo>
                                <a:lnTo>
                                  <a:pt x="2593" y="1630"/>
                                </a:lnTo>
                                <a:lnTo>
                                  <a:pt x="2629" y="1576"/>
                                </a:lnTo>
                                <a:lnTo>
                                  <a:pt x="2643" y="1510"/>
                                </a:lnTo>
                                <a:lnTo>
                                  <a:pt x="2643" y="168"/>
                                </a:lnTo>
                                <a:lnTo>
                                  <a:pt x="2630" y="105"/>
                                </a:lnTo>
                                <a:lnTo>
                                  <a:pt x="2595" y="50"/>
                                </a:lnTo>
                                <a:lnTo>
                                  <a:pt x="2541" y="14"/>
                                </a:lnTo>
                                <a:lnTo>
                                  <a:pt x="2475" y="0"/>
                                </a:lnTo>
                                <a:lnTo>
                                  <a:pt x="168" y="0"/>
                                </a:lnTo>
                                <a:lnTo>
                                  <a:pt x="105" y="13"/>
                                </a:lnTo>
                                <a:lnTo>
                                  <a:pt x="51" y="48"/>
                                </a:lnTo>
                                <a:lnTo>
                                  <a:pt x="14" y="10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EAE" w:rsidRDefault="00E8427D" w:rsidP="006F4EAE">
                              <w:pPr>
                                <w:spacing w:after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6F4EAE">
                                <w:rPr>
                                  <w:sz w:val="32"/>
                                  <w:szCs w:val="32"/>
                                </w:rPr>
                                <w:t xml:space="preserve">Student </w:t>
                              </w:r>
                            </w:p>
                            <w:p w:rsidR="00E8427D" w:rsidRPr="006F4EAE" w:rsidRDefault="00E8427D" w:rsidP="00E8427D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6F4EAE">
                                <w:rPr>
                                  <w:sz w:val="32"/>
                                  <w:szCs w:val="32"/>
                                </w:rPr>
                                <w:t>Hourly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5"/>
                        <wps:cNvSpPr>
                          <a:spLocks/>
                        </wps:cNvSpPr>
                        <wps:spPr bwMode="auto">
                          <a:xfrm>
                            <a:off x="14882" y="8047"/>
                            <a:ext cx="2642" cy="1678"/>
                          </a:xfrm>
                          <a:custGeom>
                            <a:avLst/>
                            <a:gdLst>
                              <a:gd name="T0" fmla="+- 0 14882 14882"/>
                              <a:gd name="T1" fmla="*/ T0 w 2642"/>
                              <a:gd name="T2" fmla="+- 0 8215 8047"/>
                              <a:gd name="T3" fmla="*/ 8215 h 1678"/>
                              <a:gd name="T4" fmla="+- 0 14896 14882"/>
                              <a:gd name="T5" fmla="*/ T4 w 2642"/>
                              <a:gd name="T6" fmla="+- 0 8149 8047"/>
                              <a:gd name="T7" fmla="*/ 8149 h 1678"/>
                              <a:gd name="T8" fmla="+- 0 14933 14882"/>
                              <a:gd name="T9" fmla="*/ T8 w 2642"/>
                              <a:gd name="T10" fmla="+- 0 8095 8047"/>
                              <a:gd name="T11" fmla="*/ 8095 h 1678"/>
                              <a:gd name="T12" fmla="+- 0 14987 14882"/>
                              <a:gd name="T13" fmla="*/ T12 w 2642"/>
                              <a:gd name="T14" fmla="+- 0 8060 8047"/>
                              <a:gd name="T15" fmla="*/ 8060 h 1678"/>
                              <a:gd name="T16" fmla="+- 0 15050 14882"/>
                              <a:gd name="T17" fmla="*/ T16 w 2642"/>
                              <a:gd name="T18" fmla="+- 0 8047 8047"/>
                              <a:gd name="T19" fmla="*/ 8047 h 1678"/>
                              <a:gd name="T20" fmla="+- 0 17357 14882"/>
                              <a:gd name="T21" fmla="*/ T20 w 2642"/>
                              <a:gd name="T22" fmla="+- 0 8047 8047"/>
                              <a:gd name="T23" fmla="*/ 8047 h 1678"/>
                              <a:gd name="T24" fmla="+- 0 17423 14882"/>
                              <a:gd name="T25" fmla="*/ T24 w 2642"/>
                              <a:gd name="T26" fmla="+- 0 8061 8047"/>
                              <a:gd name="T27" fmla="*/ 8061 h 1678"/>
                              <a:gd name="T28" fmla="+- 0 17477 14882"/>
                              <a:gd name="T29" fmla="*/ T28 w 2642"/>
                              <a:gd name="T30" fmla="+- 0 8097 8047"/>
                              <a:gd name="T31" fmla="*/ 8097 h 1678"/>
                              <a:gd name="T32" fmla="+- 0 17512 14882"/>
                              <a:gd name="T33" fmla="*/ T32 w 2642"/>
                              <a:gd name="T34" fmla="+- 0 8152 8047"/>
                              <a:gd name="T35" fmla="*/ 8152 h 1678"/>
                              <a:gd name="T36" fmla="+- 0 17525 14882"/>
                              <a:gd name="T37" fmla="*/ T36 w 2642"/>
                              <a:gd name="T38" fmla="+- 0 8215 8047"/>
                              <a:gd name="T39" fmla="*/ 8215 h 1678"/>
                              <a:gd name="T40" fmla="+- 0 17525 14882"/>
                              <a:gd name="T41" fmla="*/ T40 w 2642"/>
                              <a:gd name="T42" fmla="+- 0 9557 8047"/>
                              <a:gd name="T43" fmla="*/ 9557 h 1678"/>
                              <a:gd name="T44" fmla="+- 0 17511 14882"/>
                              <a:gd name="T45" fmla="*/ T44 w 2642"/>
                              <a:gd name="T46" fmla="+- 0 9623 8047"/>
                              <a:gd name="T47" fmla="*/ 9623 h 1678"/>
                              <a:gd name="T48" fmla="+- 0 17475 14882"/>
                              <a:gd name="T49" fmla="*/ T48 w 2642"/>
                              <a:gd name="T50" fmla="+- 0 9677 8047"/>
                              <a:gd name="T51" fmla="*/ 9677 h 1678"/>
                              <a:gd name="T52" fmla="+- 0 17420 14882"/>
                              <a:gd name="T53" fmla="*/ T52 w 2642"/>
                              <a:gd name="T54" fmla="+- 0 9712 8047"/>
                              <a:gd name="T55" fmla="*/ 9712 h 1678"/>
                              <a:gd name="T56" fmla="+- 0 17357 14882"/>
                              <a:gd name="T57" fmla="*/ T56 w 2642"/>
                              <a:gd name="T58" fmla="+- 0 9725 8047"/>
                              <a:gd name="T59" fmla="*/ 9725 h 1678"/>
                              <a:gd name="T60" fmla="+- 0 15050 14882"/>
                              <a:gd name="T61" fmla="*/ T60 w 2642"/>
                              <a:gd name="T62" fmla="+- 0 9725 8047"/>
                              <a:gd name="T63" fmla="*/ 9725 h 1678"/>
                              <a:gd name="T64" fmla="+- 0 14984 14882"/>
                              <a:gd name="T65" fmla="*/ T64 w 2642"/>
                              <a:gd name="T66" fmla="+- 0 9711 8047"/>
                              <a:gd name="T67" fmla="*/ 9711 h 1678"/>
                              <a:gd name="T68" fmla="+- 0 14930 14882"/>
                              <a:gd name="T69" fmla="*/ T68 w 2642"/>
                              <a:gd name="T70" fmla="+- 0 9675 8047"/>
                              <a:gd name="T71" fmla="*/ 9675 h 1678"/>
                              <a:gd name="T72" fmla="+- 0 14895 14882"/>
                              <a:gd name="T73" fmla="*/ T72 w 2642"/>
                              <a:gd name="T74" fmla="+- 0 9620 8047"/>
                              <a:gd name="T75" fmla="*/ 9620 h 1678"/>
                              <a:gd name="T76" fmla="+- 0 14882 14882"/>
                              <a:gd name="T77" fmla="*/ T76 w 2642"/>
                              <a:gd name="T78" fmla="+- 0 9557 8047"/>
                              <a:gd name="T79" fmla="*/ 9557 h 1678"/>
                              <a:gd name="T80" fmla="+- 0 14882 14882"/>
                              <a:gd name="T81" fmla="*/ T80 w 2642"/>
                              <a:gd name="T82" fmla="+- 0 8215 8047"/>
                              <a:gd name="T83" fmla="*/ 8215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42" h="1678">
                                <a:moveTo>
                                  <a:pt x="0" y="168"/>
                                </a:moveTo>
                                <a:lnTo>
                                  <a:pt x="14" y="102"/>
                                </a:lnTo>
                                <a:lnTo>
                                  <a:pt x="51" y="48"/>
                                </a:lnTo>
                                <a:lnTo>
                                  <a:pt x="105" y="13"/>
                                </a:lnTo>
                                <a:lnTo>
                                  <a:pt x="168" y="0"/>
                                </a:lnTo>
                                <a:lnTo>
                                  <a:pt x="2475" y="0"/>
                                </a:lnTo>
                                <a:lnTo>
                                  <a:pt x="2541" y="14"/>
                                </a:lnTo>
                                <a:lnTo>
                                  <a:pt x="2595" y="50"/>
                                </a:lnTo>
                                <a:lnTo>
                                  <a:pt x="2630" y="105"/>
                                </a:lnTo>
                                <a:lnTo>
                                  <a:pt x="2643" y="168"/>
                                </a:lnTo>
                                <a:lnTo>
                                  <a:pt x="2643" y="1510"/>
                                </a:lnTo>
                                <a:lnTo>
                                  <a:pt x="2629" y="1576"/>
                                </a:lnTo>
                                <a:lnTo>
                                  <a:pt x="2593" y="1630"/>
                                </a:lnTo>
                                <a:lnTo>
                                  <a:pt x="2538" y="1665"/>
                                </a:lnTo>
                                <a:lnTo>
                                  <a:pt x="2475" y="1678"/>
                                </a:lnTo>
                                <a:lnTo>
                                  <a:pt x="168" y="1678"/>
                                </a:lnTo>
                                <a:lnTo>
                                  <a:pt x="102" y="1664"/>
                                </a:lnTo>
                                <a:lnTo>
                                  <a:pt x="48" y="1628"/>
                                </a:lnTo>
                                <a:lnTo>
                                  <a:pt x="13" y="1573"/>
                                </a:lnTo>
                                <a:lnTo>
                                  <a:pt x="0" y="1510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30" style="position:absolute;margin-left:0;margin-top:85.5pt;width:743.95pt;height:299.8pt;z-index:-251643904;mso-position-horizontal:center;mso-position-horizontal-relative:margin;mso-position-vertical-relative:margin" coordorigin="1666,2868" coordsize="15869,6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">
                <v:shape id="Freeform 35" o:spid="_x0000_s1031" style="position:absolute;left:14297;top:7001;width:1614;height:768;visibility:visible;mso-wrap-style:square;v-text-anchor:top" coordsize="1614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PfMQA&#10;AADcAAAADwAAAGRycy9kb3ducmV2LnhtbESPQWvCQBSE74L/YXmCl1I3WtCSukpUpL2IqPX+yD6T&#10;aPZtyK4m9de7QsHjMDPfMNN5a0pxo9oVlhUMBxEI4tTqgjMFv4f1+ycI55E1lpZJwR85mM+6nSnG&#10;2ja8o9veZyJA2MWoIPe+iqV0aU4G3cBWxME72dqgD7LOpK6xCXBTylEUjaXBgsNCjhUtc0ov+6tR&#10;sJ0U94QPx83bIhkes4/7ufmuVkr1e23yBcJT61/h//aPVhCI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mz3zEAAAA3AAAAA8AAAAAAAAAAAAAAAAAmAIAAGRycy9k&#10;b3ducmV2LnhtbFBLBQYAAAAABAAEAPUAAACJAwAAAAA=&#10;" path="m,l,523r1614,l1614,768e" filled="f" strokecolor="#3c67b0" strokeweight=".96pt">
                  <v:path arrowok="t" o:connecttype="custom" o:connectlocs="0,7001;0,7524;1614,7524;1614,7769" o:connectangles="0,0,0,0"/>
                </v:shape>
                <v:shape id="Freeform 36" o:spid="_x0000_s1032" style="position:absolute;left:12682;top:7001;width:1614;height:768;visibility:visible;mso-wrap-style:square;v-text-anchor:top" coordsize="1614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q58YA&#10;AADcAAAADwAAAGRycy9kb3ducmV2LnhtbESPQWvCQBSE74X+h+UVvEjdxEJbYjYSFakXKdV6f2Sf&#10;Sdrs25BdTfTXuwWhx2FmvmHS+WAacabO1ZYVxJMIBHFhdc2lgu/9+vkdhPPIGhvLpOBCDubZ40OK&#10;ibY9f9F550sRIOwSVFB53yZSuqIig25iW+LgHW1n0AfZlVJ32Ae4aeQ0il6lwZrDQoUtLSsqfncn&#10;o+Dzrb7mvD9sx4s8PpQv15/+o10pNXoa8hkIT4P/D9/bG61gGsXwdyYc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pq58YAAADcAAAADwAAAAAAAAAAAAAAAACYAgAAZHJz&#10;L2Rvd25yZXYueG1sUEsFBgAAAAAEAAQA9QAAAIsDAAAAAA==&#10;" path="m1614,r,523l,523,,768e" filled="f" strokecolor="#3c67b0" strokeweight=".96pt">
                  <v:path arrowok="t" o:connecttype="custom" o:connectlocs="1614,7001;1614,7524;0,7524;0,7769" o:connectangles="0,0,0,0"/>
                </v:shape>
                <v:shape id="Freeform 37" o:spid="_x0000_s1033" style="position:absolute;left:10260;top:4555;width:4036;height:768;visibility:visible;mso-wrap-style:square;v-text-anchor:top" coordsize="4036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OlcYA&#10;AADcAAAADwAAAGRycy9kb3ducmV2LnhtbESPT2vCQBTE74LfYXmFXqRuGqXUmFVsMdCDF//0/si+&#10;ZFOzb9PsVtNv3y0IHoeZ+Q2Trwfbigv1vnGs4HmagCAunW64VnA6Fk+vIHxA1tg6JgW/5GG9Go9y&#10;zLS78p4uh1CLCGGfoQITQpdJ6UtDFv3UdcTRq1xvMUTZ11L3eI1w28o0SV6kxYbjgsGO3g2V58OP&#10;VbD9Ph13Cy0/v8ykmIdqOyvezjOlHh+GzRJEoCHcw7f2h1aQJin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2OlcYAAADcAAAADwAAAAAAAAAAAAAAAACYAgAAZHJz&#10;L2Rvd25yZXYueG1sUEsFBgAAAAAEAAQA9QAAAIsDAAAAAA==&#10;" path="m,l,524r4036,l4036,768e" filled="f" strokecolor="#34589c" strokeweight=".96pt">
                  <v:path arrowok="t" o:connecttype="custom" o:connectlocs="0,4555;0,5079;4036,5079;4036,5323" o:connectangles="0,0,0,0"/>
                </v:shape>
                <v:shape id="Freeform 38" o:spid="_x0000_s1034" style="position:absolute;left:6226;top:4555;width:4036;height:768;visibility:visible;mso-wrap-style:square;v-text-anchor:top" coordsize="4036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ErDsUA&#10;AADcAAAADwAAAGRycy9kb3ducmV2LnhtbESPT2vCQBTE7wW/w/KEXkQ3NUU0uoqKgR568d/9kX1m&#10;o9m3aXar6bfvFoQeh5n5DbNYdbYWd2p95VjB2ygBQVw4XXGp4HTMh1MQPiBrrB2Tgh/ysFr2XhaY&#10;affgPd0PoRQRwj5DBSaEJpPSF4Ys+pFriKN3ca3FEGVbSt3iI8JtLcdJMpEWK44LBhvaGipuh2+r&#10;YPd1On7OtDxfzSB/D5ddmm9uqVKv/W49BxGoC//hZ/tDKxgn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0SsOxQAAANwAAAAPAAAAAAAAAAAAAAAAAJgCAABkcnMv&#10;ZG93bnJldi54bWxQSwUGAAAAAAQABAD1AAAAigMAAAAA&#10;" path="m4035,r,524l,524,,768e" filled="f" strokecolor="#34589c" strokeweight=".96pt">
                  <v:path arrowok="t" o:connecttype="custom" o:connectlocs="4035,4555;4035,5079;0,5079;0,5323" o:connectangles="0,0,0,0"/>
                </v:shape>
                <v:shape id="Freeform 39" o:spid="_x0000_s1035" style="position:absolute;left:8940;top:2878;width:2642;height:1678;visibility:visible;mso-wrap-style:square;v-text-anchor:top" coordsize="2642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eP48YA&#10;AADcAAAADwAAAGRycy9kb3ducmV2LnhtbESPT2vCQBTE7wW/w/IEb3WjmCLRVUTpH+mpJiLeHtln&#10;Esy+DdmtSf30bqHQ4zAzv2GW697U4katqywrmIwjEMS51RUXCrL09XkOwnlkjbVlUvBDDtarwdMS&#10;E207/qLbwRciQNglqKD0vkmkdHlJBt3YNsTBu9jWoA+yLaRusQtwU8tpFL1IgxWHhRIb2paUXw/f&#10;RoE533dpdv88ve/cht443pvzMVZqNOw3CxCeev8f/mt/aAXTaAa/Z8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eP48YAAADcAAAADwAAAAAAAAAAAAAAAACYAgAAZHJz&#10;L2Rvd25yZXYueG1sUEsFBgAAAAAEAAQA9QAAAIsDAAAAAA==&#10;" path="m,167l,1509r1,20l22,1592r42,49l123,1671r45,6l2475,1677r63,-12l2592,1629r37,-54l2642,1509r,-1342l2630,104,2594,50,2541,13,2475,,168,,105,12,50,48,13,101,,167xe" fillcolor="#4471c4" stroked="f">
                  <v:path arrowok="t" o:connecttype="custom" o:connectlocs="0,3045;0,4387;1,4407;22,4470;64,4519;123,4549;168,4555;2475,4555;2538,4543;2592,4507;2629,4453;2642,4387;2642,3045;2630,2982;2594,2928;2541,2891;2475,2878;168,2878;105,2890;50,2926;13,2979;0,3045" o:connectangles="0,0,0,0,0,0,0,0,0,0,0,0,0,0,0,0,0,0,0,0,0,0"/>
                </v:shape>
                <v:shape id="Freeform 40" o:spid="_x0000_s1036" style="position:absolute;left:9233;top:3156;width:2642;height:1678;visibility:visible;mso-wrap-style:square;v-text-anchor:top" coordsize="2642,16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/gsYA&#10;AADcAAAADwAAAGRycy9kb3ducmV2LnhtbESPUUvDQBCE3wX/w7GCb/ZiiqWkvRYVC4UiaiyFvi25&#10;bZKa2wu5NUn/vScIPg4z8w2zXI+uUT11ofZs4H6SgCIuvK25NLD/3NzNQQVBtth4JgMXCrBeXV8t&#10;MbN+4A/qcylVhHDI0EAl0mZah6Iih2HiW+LonXznUKLsSm07HCLcNTpNkpl2WHNcqLCl54qKr/zb&#10;GcjPu6dBXqg/pv2hnU8vr2+zdzHm9mZ8XIASGuU//NfeWgNp8gC/Z+IR0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R/gsYAAADcAAAADwAAAAAAAAAAAAAAAACYAgAAZHJz&#10;L2Rvd25yZXYueG1sUEsFBgAAAAAEAAQA9QAAAIsDAAAAAA==&#10;" adj="-11796480,,5400" path="m,168l,1510r1,20l22,1593r42,49l122,1671r46,7l2474,1678r64,-13l2592,1630r37,-54l2642,1510r,-1342l2630,105,2594,50,2540,13,2474,,168,,104,12,50,48,13,102,,168xe" stroked="f">
                  <v:stroke joinstyle="round"/>
                  <v:formulas/>
                  <v:path arrowok="t" o:connecttype="custom" o:connectlocs="0,3324;0,4666;1,4686;22,4749;64,4798;122,4827;168,4834;2474,4834;2538,4821;2592,4786;2629,4732;2642,4666;2642,3324;2630,3261;2594,3206;2540,3169;2474,3156;168,3156;104,3168;50,3204;13,3258;0,3324" o:connectangles="0,0,0,0,0,0,0,0,0,0,0,0,0,0,0,0,0,0,0,0,0,0" textboxrect="0,0,2642,1678"/>
                  <v:textbox>
                    <w:txbxContent>
                      <w:p w:rsidR="00E8427D" w:rsidRPr="00E8427D" w:rsidRDefault="00E8427D" w:rsidP="00E8427D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E8427D">
                          <w:rPr>
                            <w:sz w:val="40"/>
                            <w:szCs w:val="40"/>
                          </w:rPr>
                          <w:t xml:space="preserve">Counseling </w:t>
                        </w:r>
                        <w:r w:rsidRPr="00E8427D">
                          <w:rPr>
                            <w:sz w:val="40"/>
                            <w:szCs w:val="40"/>
                          </w:rPr>
                          <w:t>Dean</w:t>
                        </w:r>
                      </w:p>
                    </w:txbxContent>
                  </v:textbox>
                </v:shape>
                <v:shape id="Freeform 41" o:spid="_x0000_s1037" style="position:absolute;left:9233;top:3156;width:2642;height:1678;visibility:visible;mso-wrap-style:square;v-text-anchor:top" coordsize="2642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p+zsMA&#10;AADcAAAADwAAAGRycy9kb3ducmV2LnhtbESPQYvCMBSE7wv7H8IT9rYmKohUo4isrOBptQjeHs1r&#10;U2xeSpOt3X9vFgSPw8x8w6w2g2tET12oPWuYjBUI4sKbmisN+Xn/uQARIrLBxjNp+KMAm/X72woz&#10;4+/8Q/0pViJBOGSowcbYZlKGwpLDMPYtcfJK3zmMSXaVNB3eE9w1cqrUXDqsOS1YbGlnqbidfp2G&#10;69EeOOd9PbuUvYqz7/4rv5Raf4yG7RJEpCG+ws/2wWiYqjn8n0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p+zsMAAADcAAAADwAAAAAAAAAAAAAAAACYAgAAZHJzL2Rv&#10;d25yZXYueG1sUEsFBgAAAAAEAAQA9QAAAIgDAAAAAA==&#10;" path="m,168l13,102,50,48,104,12,168,,2474,r66,13l2594,50r36,55l2642,168r,1342l2629,1576r-37,54l2538,1665r-64,13l168,1678r-66,-14l48,1627,12,1573,,1510,,168xe" filled="f" strokecolor="#4471c4" strokeweight=".96pt">
                  <v:path arrowok="t" o:connecttype="custom" o:connectlocs="0,3324;13,3258;50,3204;104,3168;168,3156;2474,3156;2540,3169;2594,3206;2630,3261;2642,3324;2642,4666;2629,4732;2592,4786;2538,4821;2474,4834;168,4834;102,4820;48,4783;12,4729;0,4666;0,3324" o:connectangles="0,0,0,0,0,0,0,0,0,0,0,0,0,0,0,0,0,0,0,0,0"/>
                </v:shape>
                <v:shape id="Freeform 42" o:spid="_x0000_s1038" style="position:absolute;left:6226;top:7001;width:3229;height:768;visibility:visible;mso-wrap-style:square;v-text-anchor:top" coordsize="3229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NSjscA&#10;AADcAAAADwAAAGRycy9kb3ducmV2LnhtbESPzW7CMBCE75V4B2uRuBWnHCikmAiQWuXQCz8HclvF&#10;SxISr6PYkLRPX1dC4jiamW80q2QwjbhT5yrLCt6mEQji3OqKCwWn4+frAoTzyBoby6Tghxwk69HL&#10;CmNte97T/eALESDsYlRQet/GUrq8JINualvi4F1sZ9AH2RVSd9gHuGnkLIrm0mDFYaHElnYl5fXh&#10;ZhRcNlv8Xn4tM3/bp9k1a4/1+feq1GQ8bD5AeBr8M/xop1rBLHqH/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zUo7HAAAA3AAAAA8AAAAAAAAAAAAAAAAAmAIAAGRy&#10;cy9kb3ducmV2LnhtbFBLBQYAAAAABAAEAPUAAACMAwAAAAA=&#10;" path="m,l,523r3228,l3228,768e" filled="f" strokecolor="#3c67b0" strokeweight=".96pt">
                  <v:path arrowok="t" o:connecttype="custom" o:connectlocs="0,7001;0,7524;3228,7524;3228,7769" o:connectangles="0,0,0,0"/>
                </v:shape>
                <v:shape id="Freeform 43" o:spid="_x0000_s1039" style="position:absolute;left:6226;top:7001;width:0;height:768;visibility:visible;mso-wrap-style:square;v-text-anchor:top" coordsize="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AmsAA&#10;AADcAAAADwAAAGRycy9kb3ducmV2LnhtbERPy4rCMBTdC/5DuII7TXUhQzWWYUB0o/hCcHenudOW&#10;Nje1iW39e7MYcHk471XSm0q01LjCsoLZNAJBnFpdcKbgetlMvkA4j6yxskwKXuQgWQ8HK4y17fhE&#10;7dlnIoSwi1FB7n0dS+nSnAy6qa2JA/dnG4M+wCaTusEuhJtKzqNoIQ0WHBpyrOknp7Q8P40C+Wp/&#10;t8fu/tjbw608Sapw322UGo/67yUIT73/iP/dO61gHoW14Uw4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eAmsAAAADcAAAADwAAAAAAAAAAAAAAAACYAgAAZHJzL2Rvd25y&#10;ZXYueG1sUEsFBgAAAAAEAAQA9QAAAIUDAAAAAA==&#10;" path="m,l,768e" filled="f" strokecolor="#3c67b0" strokeweight=".96pt">
                  <v:path arrowok="t" o:connecttype="custom" o:connectlocs="0,7001;0,7769" o:connectangles="0,0"/>
                </v:shape>
                <v:shape id="Freeform 44" o:spid="_x0000_s1040" style="position:absolute;left:2995;top:7001;width:3229;height:768;visibility:visible;mso-wrap-style:square;v-text-anchor:top" coordsize="3229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jZ8QA&#10;AADcAAAADwAAAGRycy9kb3ducmV2LnhtbESPQYvCMBSE74L/ITzBm6Z6EFuNooLiwYu6h+3t0Tzb&#10;avNSmqh1f/1GEDwOM/MNM1+2phIPalxpWcFoGIEgzqwuOVfwc94OpiCcR9ZYWSYFL3KwXHQ7c0y0&#10;ffKRHiefiwBhl6CCwvs6kdJlBRl0Q1sTB+9iG4M+yCaXusFngJtKjqNoIg2WHBYKrGlTUHY73Y2C&#10;y2qNh3gXp/5+3KfXtD7ffv+uSvV77WoGwlPrv+FPe68VjKMY3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gY2fEAAAA3AAAAA8AAAAAAAAAAAAAAAAAmAIAAGRycy9k&#10;b3ducmV2LnhtbFBLBQYAAAAABAAEAPUAAACJAwAAAAA=&#10;" path="m3229,r,523l,523,,768e" filled="f" strokecolor="#3c67b0" strokeweight=".96pt">
                  <v:path arrowok="t" o:connecttype="custom" o:connectlocs="3229,7001;3229,7524;0,7524;0,7769" o:connectangles="0,0,0,0"/>
                </v:shape>
                <v:shape id="Freeform 45" o:spid="_x0000_s1041" style="position:absolute;left:4903;top:5323;width:2642;height:1678;visibility:visible;mso-wrap-style:square;v-text-anchor:top" coordsize="2642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fPcAA&#10;AADcAAAADwAAAGRycy9kb3ducmV2LnhtbERPy6rCMBDdC/5DGMGdpgrKpRpFFF+4uj4Qd0MztsVm&#10;Upqo1a83C8Hl4bzH09oU4kGVyy0r6HUjEMSJ1TmnCo6HZecPhPPIGgvLpOBFDqaTZmOMsbZP/qfH&#10;3qcihLCLUUHmfRlL6ZKMDLquLYkDd7WVQR9glUpd4TOEm0L2o2goDeYcGjIsaZ5RctvfjQJzeS8O&#10;x/fuvF64Ga14sDWX00CpdquejUB4qv1P/HVvtIJ+L8wPZ8IRkJ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UfPcAAAADcAAAADwAAAAAAAAAAAAAAAACYAgAAZHJzL2Rvd25y&#10;ZXYueG1sUEsFBgAAAAAEAAQA9QAAAIUDAAAAAA==&#10;" path="m,168l,1510r1,20l22,1593r42,49l123,1672r45,6l2475,1678r63,-13l2592,1630r37,-54l2643,1510r,-1342l2630,105,2595,50,2541,14,2475,,168,,105,13,50,48,14,102,,168xe" fillcolor="#4471c4" stroked="f">
                  <v:path arrowok="t" o:connecttype="custom" o:connectlocs="0,5491;0,6833;1,6853;22,6916;64,6965;123,6995;168,7001;2475,7001;2538,6988;2592,6953;2629,6899;2643,6833;2643,5491;2630,5428;2595,5373;2541,5337;2475,5323;168,5323;105,5336;50,5371;14,5425;0,5491" o:connectangles="0,0,0,0,0,0,0,0,0,0,0,0,0,0,0,0,0,0,0,0,0,0"/>
                </v:shape>
                <v:shape id="Freeform 46" o:spid="_x0000_s1042" style="position:absolute;left:5198;top:5602;width:2640;height:1678;visibility:visible;mso-wrap-style:square;v-text-anchor:top" coordsize="2640,16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57JsMA&#10;AADcAAAADwAAAGRycy9kb3ducmV2LnhtbESPQWvCQBSE74L/YXkFb7qJBynRVbSgNKdaI54fu6/Z&#10;0OzbkN3G+O+7QqHHYWa+YTa70bVioD40nhXkiwwEsfam4VrBtTrOX0GEiGyw9UwKHhRgt51ONlgY&#10;f+dPGi6xFgnCoUAFNsaukDJoSw7DwnfEyfvyvcOYZF9L0+M9wV0rl1m2kg4bTgsWO3qzpL8vP05B&#10;6e0VT/qQ37Qpz6ehenyMZaPU7GXcr0FEGuN/+K/9bhQs8xyeZ9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57JsMAAADcAAAADwAAAAAAAAAAAAAAAACYAgAAZHJzL2Rv&#10;d25yZXYueG1sUEsFBgAAAAAEAAQA9QAAAIgDAAAAAA==&#10;" adj="-11796480,,5400" path="m,167l,1509r2,20l22,1592r43,49l123,1671r45,6l2473,1677r63,-12l2590,1629r37,-54l2640,1509r,-1342l2628,104,2592,50,2539,13,2473,,168,,105,12,51,48,14,101,,167xe" stroked="f">
                  <v:stroke joinstyle="round"/>
                  <v:formulas/>
                  <v:path arrowok="t" o:connecttype="custom" o:connectlocs="0,5769;0,7111;2,7131;22,7194;65,7243;123,7273;168,7279;2473,7279;2536,7267;2590,7231;2627,7177;2640,7111;2640,5769;2628,5706;2592,5652;2539,5615;2473,5602;168,5602;105,5614;51,5650;14,5703;0,5769" o:connectangles="0,0,0,0,0,0,0,0,0,0,0,0,0,0,0,0,0,0,0,0,0,0" textboxrect="0,0,2640,1678"/>
                  <v:textbox>
                    <w:txbxContent>
                      <w:p w:rsidR="00E8427D" w:rsidRPr="00E8427D" w:rsidRDefault="00E8427D" w:rsidP="00E8427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8427D">
                          <w:rPr>
                            <w:sz w:val="32"/>
                            <w:szCs w:val="32"/>
                          </w:rPr>
                          <w:t>Transfer Center Coordinator Counselor</w:t>
                        </w:r>
                      </w:p>
                    </w:txbxContent>
                  </v:textbox>
                </v:shape>
                <v:shape id="Freeform 47" o:spid="_x0000_s1043" style="position:absolute;left:5198;top:5602;width:2640;height:1678;visibility:visible;mso-wrap-style:square;v-text-anchor:top" coordsize="2640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FnsIA&#10;AADcAAAADwAAAGRycy9kb3ducmV2LnhtbESP0YrCMBRE3xf8h3AF39a0XVGpRnEXRPHN6gdcmmtT&#10;bG5Kk7X17zcLgo/DzJxh1tvBNuJBna8dK0inCQji0umaKwXXy/5zCcIHZI2NY1LwJA/bzehjjbl2&#10;PZ/pUYRKRAj7HBWYENpcSl8asuinriWO3s11FkOUXSV1h32E20ZmSTKXFmuOCwZb+jFU3otfq+C0&#10;vyzm/cH0aTMYPJ4O31+zwig1GQ+7FYhAQ3iHX+2jVpClG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sWewgAAANwAAAAPAAAAAAAAAAAAAAAAAJgCAABkcnMvZG93&#10;bnJldi54bWxQSwUGAAAAAAQABAD1AAAAhwMAAAAA&#10;" path="m,167l14,101,51,48,105,12,168,,2473,r66,13l2592,50r36,54l2640,167r,1342l2627,1575r-37,54l2536,1665r-63,12l168,1677r-66,-13l48,1627,13,1573,,1509,,167xe" filled="f" strokecolor="#4471c4" strokeweight=".96pt">
                  <v:path arrowok="t" o:connecttype="custom" o:connectlocs="0,5769;14,5703;51,5650;105,5614;168,5602;2473,5602;2539,5615;2592,5652;2628,5706;2640,5769;2640,7111;2627,7177;2590,7231;2536,7267;2473,7279;168,7279;102,7266;48,7229;13,7175;0,7111;0,5769" o:connectangles="0,0,0,0,0,0,0,0,0,0,0,0,0,0,0,0,0,0,0,0,0"/>
                </v:shape>
                <v:shape id="Freeform 48" o:spid="_x0000_s1044" style="position:absolute;left:1675;top:7769;width:2642;height:1678;visibility:visible;mso-wrap-style:square;v-text-anchor:top" coordsize="2642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eBSsQA&#10;AADcAAAADwAAAGRycy9kb3ducmV2LnhtbESPT4vCMBTE74LfITzBm6YqilSjiLLryp78h3h7NM+2&#10;2LyUJmrXT28WBI/DzPyGmc5rU4g7VS63rKDXjUAQJ1bnnCo47L86YxDOI2ssLJOCP3IwnzUbU4y1&#10;ffCW7jufigBhF6OCzPsyltIlGRl0XVsSB+9iK4M+yCqVusJHgJtC9qNoJA3mHBYyLGmZUXLd3YwC&#10;c36u9ofn72m9cgv65uHGnI9DpdqtejEB4an2n/C7/aMV9HsD+D8Tj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gUrEAAAA3AAAAA8AAAAAAAAAAAAAAAAAmAIAAGRycy9k&#10;b3ducmV2LnhtbFBLBQYAAAAABAAEAPUAAACJAwAAAAA=&#10;" path="m,168l,1510r1,20l22,1593r42,49l123,1671r45,6l2475,1677r63,-12l2592,1629r37,-53l2643,1510r,-1342l2630,104,2595,50,2541,13,2475,,168,,105,12,50,48,14,102,,168xe" fillcolor="#4471c4" stroked="f">
                  <v:path arrowok="t" o:connecttype="custom" o:connectlocs="0,7937;0,9279;1,9299;22,9362;64,9411;123,9440;168,9446;2475,9446;2538,9434;2592,9398;2629,9345;2643,9279;2643,7937;2630,7873;2595,7819;2541,7782;2475,7769;168,7769;105,7781;50,7817;14,7871;0,7937" o:connectangles="0,0,0,0,0,0,0,0,0,0,0,0,0,0,0,0,0,0,0,0,0,0"/>
                </v:shape>
                <v:shape id="Freeform 49" o:spid="_x0000_s1045" style="position:absolute;left:1968;top:8047;width:2642;height:1678;visibility:visible;mso-wrap-style:square;v-text-anchor:top" coordsize="2642,16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MxMYA&#10;AADcAAAADwAAAGRycy9kb3ducmV2LnhtbESPUUvDQBCE3wX/w7GCb/bSVEqJvRYtLQgitlEE35bc&#10;mkRzeyG3Jum/7xWEPg4z8w2zXI+uUT11ofZsYDpJQBEX3tZcGvh4390tQAVBtth4JgNHCrBeXV8t&#10;MbN+4AP1uZQqQjhkaKASaTOtQ1GRwzDxLXH0vn3nUKLsSm07HCLcNTpNkrl2WHNcqLClTUXFb/7n&#10;DOQ/L0+DbKn/SvvPdjE7vr7N92LM7c34+ABKaJRL+L/9bA2k03s4n4lHQK9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FMxMYAAADcAAAADwAAAAAAAAAAAAAAAACYAgAAZHJz&#10;L2Rvd25yZXYueG1sUEsFBgAAAAAEAAQA9QAAAIsDAAAAAA==&#10;" adj="-11796480,,5400" path="m,168l,1510r1,20l22,1593r42,49l123,1672r45,6l2475,1678r63,-13l2592,1630r37,-54l2642,1510r,-1342l2630,105,2594,50,2541,14,2475,,168,,105,13,50,48,13,102,,168xe" stroked="f">
                  <v:stroke joinstyle="round"/>
                  <v:formulas/>
                  <v:path arrowok="t" o:connecttype="custom" o:connectlocs="0,8215;0,9557;1,9577;22,9640;64,9689;123,9719;168,9725;2475,9725;2538,9712;2592,9677;2629,9623;2642,9557;2642,8215;2630,8152;2594,8097;2541,8061;2475,8047;168,8047;105,8060;50,8095;13,8149;0,8215" o:connectangles="0,0,0,0,0,0,0,0,0,0,0,0,0,0,0,0,0,0,0,0,0,0" textboxrect="0,0,2642,1678"/>
                  <v:textbox>
                    <w:txbxContent>
                      <w:p w:rsidR="00E8427D" w:rsidRPr="00E8427D" w:rsidRDefault="00E8427D" w:rsidP="00E8427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8427D">
                          <w:rPr>
                            <w:sz w:val="32"/>
                            <w:szCs w:val="32"/>
                          </w:rPr>
                          <w:t>Part-time Counselor</w:t>
                        </w:r>
                      </w:p>
                    </w:txbxContent>
                  </v:textbox>
                </v:shape>
                <v:shape id="Freeform 50" o:spid="_x0000_s1046" style="position:absolute;left:1968;top:8047;width:2642;height:1678;visibility:visible;mso-wrap-style:square;v-text-anchor:top" coordsize="2642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2ZMQA&#10;AADcAAAADwAAAGRycy9kb3ducmV2LnhtbESPwWrDMBBE74X8g9hAbrWchJbiRAklJNTQU11jyG2x&#10;1paptTKW6jh/XxUKPQ4z84bZH2fbi4lG3zlWsE5SEMS10x23CsrPy+MLCB+QNfaOScGdPBwPi4c9&#10;Ztrd+IOmIrQiQthnqMCEMGRS+tqQRZ+4gTh6jRsthijHVuoRbxFue7lJ02dpseO4YHCgk6H6q/i2&#10;Cq7vJueSL922aqY0bN+mc1k1Sq2W8+sORKA5/If/2rlWsFk/we+ZeAT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xdmTEAAAA3AAAAA8AAAAAAAAAAAAAAAAAmAIAAGRycy9k&#10;b3ducmV2LnhtbFBLBQYAAAAABAAEAPUAAACJAwAAAAA=&#10;" path="m,168l13,102,50,48,105,13,168,,2475,r66,14l2594,50r36,55l2642,168r,1342l2629,1576r-37,54l2538,1665r-63,13l168,1678r-66,-14l48,1628,12,1573,,1510,,168xe" filled="f" strokecolor="#4471c4" strokeweight=".96pt">
                  <v:path arrowok="t" o:connecttype="custom" o:connectlocs="0,8215;13,8149;50,8095;105,8060;168,8047;2475,8047;2541,8061;2594,8097;2630,8152;2642,8215;2642,9557;2629,9623;2592,9677;2538,9712;2475,9725;168,9725;102,9711;48,9675;12,9620;0,9557;0,8215" o:connectangles="0,0,0,0,0,0,0,0,0,0,0,0,0,0,0,0,0,0,0,0,0"/>
                </v:shape>
                <v:shape id="Freeform 51" o:spid="_x0000_s1047" style="position:absolute;left:4903;top:7769;width:2642;height:1678;visibility:visible;mso-wrap-style:square;v-text-anchor:top" coordsize="2642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Ai0sYA&#10;AADcAAAADwAAAGRycy9kb3ducmV2LnhtbESPT2vCQBTE70K/w/KE3nRjwCCpq4ihtuLJP6V4e2Rf&#10;k9Ds25BdNc2ndwWhx2FmfsPMl52pxZVaV1lWMBlHIIhzqysuFJyO76MZCOeRNdaWScEfOVguXgZz&#10;TLW98Z6uB1+IAGGXooLS+yaV0uUlGXRj2xAH78e2Bn2QbSF1i7cAN7WMoyiRBisOCyU2tC4p/z1c&#10;jAJz7rPjqd99f2RuRRuebs35a6rU67BbvYHw1Pn/8LP9qRXEkwQ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Ai0sYAAADcAAAADwAAAAAAAAAAAAAAAACYAgAAZHJz&#10;L2Rvd25yZXYueG1sUEsFBgAAAAAEAAQA9QAAAIsDAAAAAA==&#10;" path="m,168l,1510r1,20l22,1593r42,49l123,1671r45,6l2475,1677r63,-12l2592,1629r37,-53l2643,1510r,-1342l2630,104,2595,50,2541,13,2475,,168,,105,12,50,48,14,102,,168xe" fillcolor="#4471c4" stroked="f">
                  <v:path arrowok="t" o:connecttype="custom" o:connectlocs="0,7937;0,9279;1,9299;22,9362;64,9411;123,9440;168,9446;2475,9446;2538,9434;2592,9398;2629,9345;2643,9279;2643,7937;2630,7873;2595,7819;2541,7782;2475,7769;168,7769;105,7781;50,7817;14,7871;0,7937" o:connectangles="0,0,0,0,0,0,0,0,0,0,0,0,0,0,0,0,0,0,0,0,0,0"/>
                </v:shape>
                <v:shape id="Freeform 52" o:spid="_x0000_s1048" style="position:absolute;left:5198;top:8047;width:2640;height:1678;visibility:visible;mso-wrap-style:square;v-text-anchor:top" coordsize="2640,16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Su78A&#10;AADcAAAADwAAAGRycy9kb3ducmV2LnhtbERPTYvCMBC9L/gfwgje1rQelqUaRQVle3JXxfOQjE2x&#10;mZQm1vrvzUHY4+N9L1aDa0RPXag9K8inGQhi7U3NlYLzaff5DSJEZIONZ1LwpACr5ehjgYXxD/6j&#10;/hgrkUI4FKjAxtgWUgZtyWGY+pY4cVffOYwJdpU0HT5SuGvkLMu+pMOaU4PFlraW9O14dwpKb8+4&#10;15v8ok35u+9Pz8NQ1kpNxsN6DiLSEP/Fb/ePUTDL09p0Jh0B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BNK7vwAAANwAAAAPAAAAAAAAAAAAAAAAAJgCAABkcnMvZG93bnJl&#10;di54bWxQSwUGAAAAAAQABAD1AAAAhAMAAAAA&#10;" adj="-11796480,,5400" path="m,168l,1510r2,20l22,1593r43,49l123,1672r45,6l2473,1678r63,-13l2590,1630r37,-54l2640,1510r,-1342l2628,105,2592,50,2539,14,2473,,168,,105,13,51,48,14,102,,168xe" stroked="f">
                  <v:stroke joinstyle="round"/>
                  <v:formulas/>
                  <v:path arrowok="t" o:connecttype="custom" o:connectlocs="0,8215;0,9557;2,9577;22,9640;65,9689;123,9719;168,9725;2473,9725;2536,9712;2590,9677;2627,9623;2640,9557;2640,8215;2628,8152;2592,8097;2539,8061;2473,8047;168,8047;105,8060;51,8095;14,8149;0,8215" o:connectangles="0,0,0,0,0,0,0,0,0,0,0,0,0,0,0,0,0,0,0,0,0,0" textboxrect="0,0,2640,1678"/>
                  <v:textbox>
                    <w:txbxContent>
                      <w:p w:rsidR="00E8427D" w:rsidRPr="00E8427D" w:rsidRDefault="00E8427D" w:rsidP="00E8427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8427D">
                          <w:rPr>
                            <w:sz w:val="32"/>
                            <w:szCs w:val="32"/>
                          </w:rPr>
                          <w:t>Part-time Counselor</w:t>
                        </w:r>
                      </w:p>
                    </w:txbxContent>
                  </v:textbox>
                </v:shape>
                <v:shape id="Freeform 53" o:spid="_x0000_s1049" style="position:absolute;left:5198;top:8047;width:2640;height:1678;visibility:visible;mso-wrap-style:square;v-text-anchor:top" coordsize="2640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X78QA&#10;AADcAAAADwAAAGRycy9kb3ducmV2LnhtbESPwWrDMBBE74X+g9hCbrXspLiNEyW0hZDgW+1+wGJt&#10;LBNrZSw1dv4+KhR6HGbmDbPdz7YXVxp951hBlqQgiBunO24VfNeH5zcQPiBr7B2Tght52O8eH7ZY&#10;aDfxF12r0IoIYV+gAhPCUEjpG0MWfeIG4uid3WgxRDm2Uo84Rbjt5TJNc2mx47hgcKBPQ82l+rEK&#10;ykP9mk9HM2X9bPBUHj9WL5VRavE0v29ABJrDf/ivfdIKltkafs/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qV+/EAAAA3AAAAA8AAAAAAAAAAAAAAAAAmAIAAGRycy9k&#10;b3ducmV2LnhtbFBLBQYAAAAABAAEAPUAAACJAwAAAAA=&#10;" path="m,168l14,102,51,48,105,13,168,,2473,r66,14l2592,50r36,55l2640,168r,1342l2627,1576r-37,54l2536,1665r-63,13l168,1678r-66,-14l48,1628,13,1573,,1510,,168xe" filled="f" strokecolor="#4471c4" strokeweight=".96pt">
                  <v:path arrowok="t" o:connecttype="custom" o:connectlocs="0,8215;14,8149;51,8095;105,8060;168,8047;2473,8047;2539,8061;2592,8097;2628,8152;2640,8215;2640,9557;2627,9623;2590,9677;2536,9712;2473,9725;168,9725;102,9711;48,9675;13,9620;0,9557;0,8215" o:connectangles="0,0,0,0,0,0,0,0,0,0,0,0,0,0,0,0,0,0,0,0,0"/>
                </v:shape>
                <v:shape id="Freeform 54" o:spid="_x0000_s1050" style="position:absolute;left:8134;top:7769;width:2640;height:1678;visibility:visible;mso-wrap-style:square;v-text-anchor:top" coordsize="2640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AR8EA&#10;AADcAAAADwAAAGRycy9kb3ducmV2LnhtbERPz2vCMBS+D/wfwhO8zdQOhqtG0YLQk7I60OOjebbV&#10;5qUkmdb/3hwGO358v5frwXTiTs63lhXMpgkI4srqlmsFP8fd+xyED8gaO8uk4Eke1qvR2xIzbR/8&#10;Tfcy1CKGsM9QQRNCn0npq4YM+qntiSN3sc5giNDVUjt8xHDTyTRJPqXBlmNDgz3lDVW38tco+MpP&#10;13nxkd/2h7a0x7MbLodiq9RkPGwWIAIN4V/85y60gjSN8+OZe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egEfBAAAA3AAAAA8AAAAAAAAAAAAAAAAAmAIAAGRycy9kb3du&#10;cmV2LnhtbFBLBQYAAAAABAAEAPUAAACGAwAAAAA=&#10;" path="m,168l,1510r1,20l21,1593r43,49l122,1671r45,6l2472,1677r63,-12l2589,1629r37,-53l2640,1510r,-1342l2627,104,2592,50,2538,13,2472,,167,,104,12,50,48,13,102,,168xe" fillcolor="#4471c4" stroked="f">
                  <v:path arrowok="t" o:connecttype="custom" o:connectlocs="0,7937;0,9279;1,9299;21,9362;64,9411;122,9440;167,9446;2472,9446;2535,9434;2589,9398;2626,9345;2640,9279;2640,7937;2627,7873;2592,7819;2538,7782;2472,7769;167,7769;104,7781;50,7817;13,7871;0,7937" o:connectangles="0,0,0,0,0,0,0,0,0,0,0,0,0,0,0,0,0,0,0,0,0,0"/>
                </v:shape>
                <v:shape id="Freeform 55" o:spid="_x0000_s1051" style="position:absolute;left:8426;top:8047;width:2640;height:1678;visibility:visible;mso-wrap-style:square;v-text-anchor:top" coordsize="2640,16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xm8MA&#10;AADcAAAADwAAAGRycy9kb3ducmV2LnhtbESPzWrDMBCE74W8g9hAbo1sH0Jwo4Q2kFCf0vzQ8yJt&#10;LVNrZSzVcd4+KgRyHGbmG2a1GV0rBupD41lBPs9AEGtvGq4VXM671yWIEJENtp5JwY0CbNaTlxWW&#10;xl/5SMMp1iJBOJSowMbYlVIGbclhmPuOOHk/vncYk+xraXq8JrhrZZFlC+mw4bRgsaOtJf17+nMK&#10;Km8vuNcf+bc21dd+ON8OY9UoNZuO728gIo3xGX60P42Cosjh/0w6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Kxm8MAAADcAAAADwAAAAAAAAAAAAAAAACYAgAAZHJzL2Rv&#10;d25yZXYueG1sUEsFBgAAAAAEAAQA9QAAAIgDAAAAAA==&#10;" adj="-11796480,,5400" path="m,168l,1510r2,20l22,1593r43,49l123,1672r45,6l2473,1678r63,-13l2590,1630r37,-54l2640,1510r,-1342l2628,105,2592,50,2539,14,2473,,168,,105,13,51,48,14,102,,168xe" stroked="f">
                  <v:stroke joinstyle="round"/>
                  <v:formulas/>
                  <v:path arrowok="t" o:connecttype="custom" o:connectlocs="0,8215;0,9557;2,9577;22,9640;65,9689;123,9719;168,9725;2473,9725;2536,9712;2590,9677;2627,9623;2640,9557;2640,8215;2628,8152;2592,8097;2539,8061;2473,8047;168,8047;105,8060;51,8095;14,8149;0,8215" o:connectangles="0,0,0,0,0,0,0,0,0,0,0,0,0,0,0,0,0,0,0,0,0,0" textboxrect="0,0,2640,1678"/>
                  <v:textbox>
                    <w:txbxContent>
                      <w:p w:rsidR="00E8427D" w:rsidRPr="00E8427D" w:rsidRDefault="00E8427D" w:rsidP="00E8427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8427D">
                          <w:rPr>
                            <w:sz w:val="32"/>
                            <w:szCs w:val="32"/>
                          </w:rPr>
                          <w:t>Part-time counselor</w:t>
                        </w:r>
                      </w:p>
                    </w:txbxContent>
                  </v:textbox>
                </v:shape>
                <v:shape id="Freeform 56" o:spid="_x0000_s1052" style="position:absolute;left:8426;top:8047;width:2640;height:1678;visibility:visible;mso-wrap-style:square;v-text-anchor:top" coordsize="2640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IPI8MA&#10;AADcAAAADwAAAGRycy9kb3ducmV2LnhtbESPwWrDMBBE74X+g9hAb40ctyTFiRKagnHIrXY/YLE2&#10;lom1MpYSq39fFQo9DjPzhtkdoh3EnSbfO1awWmYgiFune+4UfDXl8xsIH5A1Do5JwTd5OOwfH3ZY&#10;aDfzJ93r0IkEYV+gAhPCWEjpW0MW/dKNxMm7uMliSHLqpJ5wTnA7yDzL1tJiz2nB4EgfhtprfbMK&#10;zmWzWc+VmVdDNHg6V8eX19oo9bSI71sQgWL4D/+1T1pBnufweyYd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IPI8MAAADcAAAADwAAAAAAAAAAAAAAAACYAgAAZHJzL2Rv&#10;d25yZXYueG1sUEsFBgAAAAAEAAQA9QAAAIgDAAAAAA==&#10;" path="m,168l14,102,51,48,105,13,168,,2473,r66,14l2592,50r36,55l2640,168r,1342l2627,1576r-37,54l2536,1665r-63,13l168,1678r-66,-14l48,1628,13,1573,,1510,,168xe" filled="f" strokecolor="#4471c4" strokeweight=".96pt">
                  <v:path arrowok="t" o:connecttype="custom" o:connectlocs="0,8215;14,8149;51,8095;105,8060;168,8047;2473,8047;2539,8061;2592,8097;2628,8152;2640,8215;2640,9557;2627,9623;2590,9677;2536,9712;2473,9725;168,9725;102,9711;48,9675;13,9620;0,9557;0,8215" o:connectangles="0,0,0,0,0,0,0,0,0,0,0,0,0,0,0,0,0,0,0,0,0"/>
                </v:shape>
                <v:shape id="Freeform 57" o:spid="_x0000_s1053" style="position:absolute;left:12974;top:5323;width:2642;height:1678;visibility:visible;mso-wrap-style:square;v-text-anchor:top" coordsize="2642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tL98YA&#10;AADcAAAADwAAAGRycy9kb3ducmV2LnhtbESPQWvCQBSE74X+h+UVequbplgkuoo0tFV6UiOS2yP7&#10;TILZtyG7jdFf7xYKHoeZ+YaZLQbTiJ46V1tW8DqKQBAXVtdcKsh2ny8TEM4ja2wsk4ILOVjMHx9m&#10;mGh75g31W1+KAGGXoILK+zaR0hUVGXQj2xIH72g7gz7IrpS6w3OAm0bGUfQuDdYcFips6aOi4rT9&#10;NQpMfk132fXn8J26JX3xeG3y/Vip56dhOQXhafD38H97pRXE8Rv8nQ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tL98YAAADcAAAADwAAAAAAAAAAAAAAAACYAgAAZHJz&#10;L2Rvd25yZXYueG1sUEsFBgAAAAAEAAQA9QAAAIsDAAAAAA==&#10;" path="m,168l,1510r2,20l22,1593r43,49l123,1672r45,6l2475,1678r63,-13l2593,1630r36,-54l2643,1510r,-1342l2630,105,2595,50,2541,14,2475,,168,,105,13,51,48,14,102,,168xe" fillcolor="#4471c4" stroked="f">
                  <v:path arrowok="t" o:connecttype="custom" o:connectlocs="0,5491;0,6833;2,6853;22,6916;65,6965;123,6995;168,7001;2475,7001;2538,6988;2593,6953;2629,6899;2643,6833;2643,5491;2630,5428;2595,5373;2541,5337;2475,5323;168,5323;105,5336;51,5371;14,5425;0,5491" o:connectangles="0,0,0,0,0,0,0,0,0,0,0,0,0,0,0,0,0,0,0,0,0,0"/>
                </v:shape>
                <v:shape id="Freeform 58" o:spid="_x0000_s1054" style="position:absolute;left:13270;top:5602;width:2640;height:1678;visibility:visible;mso-wrap-style:square;v-text-anchor:top" coordsize="2640,16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SA8MA&#10;AADcAAAADwAAAGRycy9kb3ducmV2LnhtbESPQWsCMRSE7wX/Q3iCt5p1ESlbo1Sh4p5sVTw/ktfN&#10;0s3LsknX9d8bQehxmJlvmOV6cI3oqQu1ZwWzaQaCWHtTc6XgfPp8fQMRIrLBxjMpuFGA9Wr0ssTC&#10;+Ct/U3+MlUgQDgUqsDG2hZRBW3IYpr4lTt6P7xzGJLtKmg6vCe4amWfZQjqsOS1YbGlrSf8e/5yC&#10;0tsz7vRmdtGm/Nr1p9thKGulJuPh4x1EpCH+h5/tvVGQ53N4nE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USA8MAAADcAAAADwAAAAAAAAAAAAAAAACYAgAAZHJzL2Rv&#10;d25yZXYueG1sUEsFBgAAAAAEAAQA9QAAAIgDAAAAAA==&#10;" adj="-11796480,,5400" path="m,167l,1509r1,20l21,1592r43,49l122,1671r45,6l2472,1677r63,-12l2589,1629r37,-54l2640,1509r,-1342l2627,104,2592,50,2538,13,2472,,167,,104,12,50,48,13,101,,167xe" stroked="f">
                  <v:stroke joinstyle="round"/>
                  <v:formulas/>
                  <v:path arrowok="t" o:connecttype="custom" o:connectlocs="0,5769;0,7111;1,7131;21,7194;64,7243;122,7273;167,7279;2472,7279;2535,7267;2589,7231;2626,7177;2640,7111;2640,5769;2627,5706;2592,5652;2538,5615;2472,5602;167,5602;104,5614;50,5650;13,5703;0,5769" o:connectangles="0,0,0,0,0,0,0,0,0,0,0,0,0,0,0,0,0,0,0,0,0,0" textboxrect="0,0,2640,1678"/>
                  <v:textbox>
                    <w:txbxContent>
                      <w:p w:rsidR="00E8427D" w:rsidRPr="00E8427D" w:rsidRDefault="00E8427D" w:rsidP="00E8427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8427D">
                          <w:rPr>
                            <w:sz w:val="32"/>
                            <w:szCs w:val="32"/>
                          </w:rPr>
                          <w:t>Student Services Specialist</w:t>
                        </w:r>
                      </w:p>
                    </w:txbxContent>
                  </v:textbox>
                </v:shape>
                <v:shape id="Freeform 59" o:spid="_x0000_s1055" style="position:absolute;left:13270;top:5602;width:2640;height:1678;visibility:visible;mso-wrap-style:square;v-text-anchor:top" coordsize="2640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uXV8QA&#10;AADcAAAADwAAAGRycy9kb3ducmV2LnhtbESPwWrDMBBE74H+g9hCb4kct3GLEyU0hRDjW+1+wGJt&#10;LFNrZSwldv++KhRyHGbmDbM7zLYXNxp951jBepWAIG6c7rhV8FWflm8gfEDW2DsmBT/k4bB/WOww&#10;127iT7pVoRURwj5HBSaEIZfSN4Ys+pUbiKN3caPFEOXYSj3iFOG2l2mSZNJix3HB4EAfhprv6moV&#10;lKf6NZvOZlr3s8GiPB+fXyqj1NPj/L4FEWgO9/B/u9AK0nQDf2fi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Ll1fEAAAA3AAAAA8AAAAAAAAAAAAAAAAAmAIAAGRycy9k&#10;b3ducmV2LnhtbFBLBQYAAAAABAAEAPUAAACJAwAAAAA=&#10;" path="m,167l13,101,50,48,104,12,167,,2472,r66,13l2592,50r35,54l2640,167r,1342l2626,1575r-37,54l2535,1665r-63,12l167,1677r-66,-13l48,1627,12,1573,,1509,,167xe" filled="f" strokecolor="#4471c4" strokeweight=".96pt">
                  <v:path arrowok="t" o:connecttype="custom" o:connectlocs="0,5769;13,5703;50,5650;104,5614;167,5602;2472,5602;2538,5615;2592,5652;2627,5706;2640,5769;2640,7111;2626,7177;2589,7231;2535,7267;2472,7279;167,7279;101,7266;48,7229;12,7175;0,7111;0,5769" o:connectangles="0,0,0,0,0,0,0,0,0,0,0,0,0,0,0,0,0,0,0,0,0"/>
                </v:shape>
                <v:shape id="Freeform 60" o:spid="_x0000_s1056" style="position:absolute;left:11362;top:7769;width:2640;height:1678;visibility:visible;mso-wrap-style:square;v-text-anchor:top" coordsize="2640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9qMQA&#10;AADcAAAADwAAAGRycy9kb3ducmV2LnhtbESPQWvCQBSE7wX/w/KE3uqmKYhNXaUGhJwqxoIeH9ln&#10;kpp9G3a3Gv+9Kwgeh5n5hpkvB9OJMznfWlbwPklAEFdWt1wr+N2t32YgfEDW2FkmBVfysFyMXuaY&#10;aXvhLZ3LUIsIYZ+hgiaEPpPSVw0Z9BPbE0fvaJ3BEKWrpXZ4iXDTyTRJptJgy3GhwZ7yhqpT+W8U&#10;fOb7v1nxkZ9+Nm1pdwc3HDfFSqnX8fD9BSLQEJ7hR7vQCtJ0C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7vajEAAAA3AAAAA8AAAAAAAAAAAAAAAAAmAIAAGRycy9k&#10;b3ducmV2LnhtbFBLBQYAAAAABAAEAPUAAACJAwAAAAA=&#10;" path="m,168l,1510r1,20l21,1593r43,49l122,1671r45,6l2472,1677r63,-12l2589,1629r37,-53l2640,1510r,-1342l2627,104,2592,50,2538,13,2472,,167,,104,12,50,48,13,102,,168xe" fillcolor="#4471c4" stroked="f">
                  <v:path arrowok="t" o:connecttype="custom" o:connectlocs="0,7937;0,9279;1,9299;21,9362;64,9411;122,9440;167,9446;2472,9446;2535,9434;2589,9398;2626,9345;2640,9279;2640,7937;2627,7873;2592,7819;2538,7782;2472,7769;167,7769;104,7781;50,7817;13,7871;0,7937" o:connectangles="0,0,0,0,0,0,0,0,0,0,0,0,0,0,0,0,0,0,0,0,0,0"/>
                </v:shape>
                <v:shape id="Freeform 61" o:spid="_x0000_s1057" style="position:absolute;left:11654;top:8047;width:2642;height:1678;visibility:visible;mso-wrap-style:square;v-text-anchor:top" coordsize="2642,16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8YDsYA&#10;AADcAAAADwAAAGRycy9kb3ducmV2LnhtbESPUUvDQBCE3wX/w7GCb/ZiCrWkvRYVC4UiaiyFvi25&#10;bZKa2wu5NUn/vScIPg4z8w2zXI+uUT11ofZs4H6SgCIuvK25NLD/3NzNQQVBtth4JgMXCrBeXV8t&#10;MbN+4A/qcylVhHDI0EAl0mZah6Iih2HiW+LonXznUKLsSm07HCLcNTpNkpl2WHNcqLCl54qKr/zb&#10;GcjPu6dBXqg/pv2hnU8vr2+zdzHm9mZ8XIASGuU//NfeWgNp+gC/Z+IR0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8YDsYAAADcAAAADwAAAAAAAAAAAAAAAACYAgAAZHJz&#10;L2Rvd25yZXYueG1sUEsFBgAAAAAEAAQA9QAAAIsDAAAAAA==&#10;" adj="-11796480,,5400" path="m,168l,1510r2,20l22,1593r43,49l123,1672r45,6l2475,1678r63,-13l2593,1630r36,-54l2643,1510r,-1342l2630,105,2595,50,2541,14,2475,,168,,105,13,51,48,14,102,,168xe" stroked="f">
                  <v:stroke joinstyle="round"/>
                  <v:formulas/>
                  <v:path arrowok="t" o:connecttype="custom" o:connectlocs="0,8215;0,9557;2,9577;22,9640;65,9689;123,9719;168,9725;2475,9725;2538,9712;2593,9677;2629,9623;2643,9557;2643,8215;2630,8152;2595,8097;2541,8061;2475,8047;168,8047;105,8060;51,8095;14,8149;0,8215" o:connectangles="0,0,0,0,0,0,0,0,0,0,0,0,0,0,0,0,0,0,0,0,0,0" textboxrect="0,0,2642,1678"/>
                  <v:textbox>
                    <w:txbxContent>
                      <w:p w:rsidR="006F4EAE" w:rsidRDefault="00E8427D" w:rsidP="006F4EAE">
                        <w:pPr>
                          <w:spacing w:after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8427D">
                          <w:rPr>
                            <w:sz w:val="32"/>
                            <w:szCs w:val="32"/>
                          </w:rPr>
                          <w:t xml:space="preserve">Student </w:t>
                        </w:r>
                      </w:p>
                      <w:p w:rsidR="00E8427D" w:rsidRPr="00E8427D" w:rsidRDefault="00E8427D" w:rsidP="006F4EAE">
                        <w:pPr>
                          <w:spacing w:after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8427D">
                          <w:rPr>
                            <w:sz w:val="32"/>
                            <w:szCs w:val="32"/>
                          </w:rPr>
                          <w:t>Hourly</w:t>
                        </w:r>
                      </w:p>
                    </w:txbxContent>
                  </v:textbox>
                </v:shape>
                <v:shape id="Freeform 62" o:spid="_x0000_s1058" style="position:absolute;left:11654;top:8047;width:2642;height:1678;visibility:visible;mso-wrap-style:square;v-text-anchor:top" coordsize="2642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TR8EA&#10;AADcAAAADwAAAGRycy9kb3ducmV2LnhtbERPz2uDMBS+D/o/hDfobY1TGMM2LWNUJvS0Tgq9PczT&#10;SM2LmEztf98cBjt+fL93h8X2YqLRd44VvG4SEMS10x23Cqqf4uUdhA/IGnvHpOBOHg771dMOc+1m&#10;/qbpHFoRQ9jnqMCEMORS+tqQRb9xA3HkGjdaDBGOrdQjzjHc9jJNkjdpsePYYHCgT0P17fxrFVxP&#10;puSKiy67NFMSsq/pWF0apdbPy8cWRKAl/Iv/3KVWkKZxbTwTj4D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cE0fBAAAA3AAAAA8AAAAAAAAAAAAAAAAAmAIAAGRycy9kb3du&#10;cmV2LnhtbFBLBQYAAAAABAAEAPUAAACGAwAAAAA=&#10;" path="m,168l14,102,51,48,105,13,168,,2475,r66,14l2595,50r35,55l2643,168r,1342l2629,1576r-36,54l2538,1665r-63,13l168,1678r-66,-14l48,1628,13,1573,,1510,,168xe" filled="f" strokecolor="#4471c4" strokeweight=".96pt">
                  <v:path arrowok="t" o:connecttype="custom" o:connectlocs="0,8215;14,8149;51,8095;105,8060;168,8047;2475,8047;2541,8061;2595,8097;2630,8152;2643,8215;2643,9557;2629,9623;2593,9677;2538,9712;2475,9725;168,9725;102,9711;48,9675;13,9620;0,9557;0,8215" o:connectangles="0,0,0,0,0,0,0,0,0,0,0,0,0,0,0,0,0,0,0,0,0"/>
                </v:shape>
                <v:shape id="Freeform 63" o:spid="_x0000_s1059" style="position:absolute;left:14590;top:7769;width:2642;height:1678;visibility:visible;mso-wrap-style:square;v-text-anchor:top" coordsize="2642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8HcYA&#10;AADcAAAADwAAAGRycy9kb3ducmV2LnhtbESPT2vCQBTE70K/w/IKvemmgYimriIN/UdPaqTk9sg+&#10;k2D2bchuNfrpuwXB4zAzv2EWq8G04kS9aywreJ5EIIhLqxuuFOS7t/EMhPPIGlvLpOBCDlbLh9EC&#10;U23PvKHT1lciQNilqKD2vkuldGVNBt3EdsTBO9jeoA+yr6Tu8RzgppVxFE2lwYbDQo0dvdZUHre/&#10;RoEprtkuv37/fGRuTe+cfJlinyj19DisX0B4Gvw9fGt/agVxPIf/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N8HcYAAADcAAAADwAAAAAAAAAAAAAAAACYAgAAZHJz&#10;L2Rvd25yZXYueG1sUEsFBgAAAAAEAAQA9QAAAIsDAAAAAA==&#10;" path="m,168l,1510r1,20l21,1593r43,49l122,1671r45,6l2474,1677r63,-12l2592,1629r37,-53l2642,1510r,-1342l2630,104,2594,50,2540,13,2474,,167,,104,12,50,48,13,102,,168xe" fillcolor="#4471c4" stroked="f">
                  <v:path arrowok="t" o:connecttype="custom" o:connectlocs="0,7937;0,9279;1,9299;21,9362;64,9411;122,9440;167,9446;2474,9446;2537,9434;2592,9398;2629,9345;2642,9279;2642,7937;2630,7873;2594,7819;2540,7782;2474,7769;167,7769;104,7781;50,7817;13,7871;0,7937" o:connectangles="0,0,0,0,0,0,0,0,0,0,0,0,0,0,0,0,0,0,0,0,0,0"/>
                </v:shape>
                <v:shape id="Freeform 64" o:spid="_x0000_s1060" style="position:absolute;left:14882;top:8047;width:2642;height:1678;visibility:visible;mso-wrap-style:square;v-text-anchor:top" coordsize="2642,16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Wp8MA&#10;AADcAAAADwAAAGRycy9kb3ducmV2LnhtbERPTWvCQBC9F/wPywi91U0jiERXsWKhUErbVARvQ3ZM&#10;0mZnQ3aaxH/fPRQ8Pt73eju6RvXUhdqzgcdZAoq48Lbm0sDx6/lhCSoIssXGMxm4UoDtZnK3xsz6&#10;gT+pz6VUMYRDhgYqkTbTOhQVOQwz3xJH7uI7hxJhV2rb4RDDXaPTJFlohzXHhgpb2ldU/OS/zkD+&#10;/fo0yIH6c9qf2uX8+va++BBj7qfjbgVKaJSb+N/9Yg2k8zg/nolH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8Wp8MAAADcAAAADwAAAAAAAAAAAAAAAACYAgAAZHJzL2Rv&#10;d25yZXYueG1sUEsFBgAAAAAEAAQA9QAAAIgDAAAAAA==&#10;" adj="-11796480,,5400" path="m,168l,1510r2,20l22,1593r43,49l123,1672r45,6l2475,1678r63,-13l2593,1630r36,-54l2643,1510r,-1342l2630,105,2595,50,2541,14,2475,,168,,105,13,51,48,14,102,,168xe" stroked="f">
                  <v:stroke joinstyle="round"/>
                  <v:formulas/>
                  <v:path arrowok="t" o:connecttype="custom" o:connectlocs="0,8215;0,9557;2,9577;22,9640;65,9689;123,9719;168,9725;2475,9725;2538,9712;2593,9677;2629,9623;2643,9557;2643,8215;2630,8152;2595,8097;2541,8061;2475,8047;168,8047;105,8060;51,8095;14,8149;0,8215" o:connectangles="0,0,0,0,0,0,0,0,0,0,0,0,0,0,0,0,0,0,0,0,0,0" textboxrect="0,0,2642,1678"/>
                  <v:textbox>
                    <w:txbxContent>
                      <w:p w:rsidR="006F4EAE" w:rsidRDefault="00E8427D" w:rsidP="006F4EAE">
                        <w:pPr>
                          <w:spacing w:after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6F4EAE">
                          <w:rPr>
                            <w:sz w:val="32"/>
                            <w:szCs w:val="32"/>
                          </w:rPr>
                          <w:t xml:space="preserve">Student </w:t>
                        </w:r>
                      </w:p>
                      <w:p w:rsidR="00E8427D" w:rsidRPr="006F4EAE" w:rsidRDefault="00E8427D" w:rsidP="00E8427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6F4EAE">
                          <w:rPr>
                            <w:sz w:val="32"/>
                            <w:szCs w:val="32"/>
                          </w:rPr>
                          <w:t>Hourly</w:t>
                        </w:r>
                      </w:p>
                    </w:txbxContent>
                  </v:textbox>
                </v:shape>
                <v:shape id="Freeform 65" o:spid="_x0000_s1061" style="position:absolute;left:14882;top:8047;width:2642;height:1678;visibility:visible;mso-wrap-style:square;v-text-anchor:top" coordsize="2642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8sB8MA&#10;AADcAAAADwAAAGRycy9kb3ducmV2LnhtbESPQYvCMBSE74L/ITxhb5pqYVmqUURWVvC0bhG8PZrX&#10;pti8lCZb6783guBxmJlvmNVmsI3oqfO1YwXzWQKCuHC65kpB/reffoHwAVlj45gU3MnDZj0erTDT&#10;7sa/1J9CJSKEfYYKTAhtJqUvDFn0M9cSR690ncUQZVdJ3eEtwm0jF0nyKS3WHBcMtrQzVFxP/1bB&#10;5WgOnPO+Ts9ln4T0p//Oz6VSH5NhuwQRaAjv8Kt90AoW6RyeZ+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8sB8MAAADcAAAADwAAAAAAAAAAAAAAAACYAgAAZHJzL2Rv&#10;d25yZXYueG1sUEsFBgAAAAAEAAQA9QAAAIgDAAAAAA==&#10;" path="m,168l14,102,51,48,105,13,168,,2475,r66,14l2595,50r35,55l2643,168r,1342l2629,1576r-36,54l2538,1665r-63,13l168,1678r-66,-14l48,1628,13,1573,,1510,,168xe" filled="f" strokecolor="#4471c4" strokeweight=".96pt">
                  <v:path arrowok="t" o:connecttype="custom" o:connectlocs="0,8215;14,8149;51,8095;105,8060;168,8047;2475,8047;2541,8061;2595,8097;2630,8152;2643,8215;2643,9557;2629,9623;2593,9677;2538,9712;2475,9725;168,9725;102,9711;48,9675;13,9620;0,9557;0,8215" o:connectangles="0,0,0,0,0,0,0,0,0,0,0,0,0,0,0,0,0,0,0,0,0"/>
                </v:shape>
                <w10:wrap anchorx="margin" anchory="margin"/>
              </v:group>
            </w:pict>
          </mc:Fallback>
        </mc:AlternateContent>
      </w:r>
    </w:p>
    <w:p w:rsidR="00E8427D" w:rsidRDefault="00E8427D" w:rsidP="00E8427D">
      <w:pPr>
        <w:spacing w:line="200" w:lineRule="exact"/>
      </w:pPr>
    </w:p>
    <w:p w:rsidR="00E8427D" w:rsidRDefault="00E8427D" w:rsidP="00E8427D">
      <w:pPr>
        <w:spacing w:line="200" w:lineRule="exact"/>
      </w:pPr>
    </w:p>
    <w:p w:rsidR="00E8427D" w:rsidRDefault="00E8427D" w:rsidP="00E8427D">
      <w:pPr>
        <w:spacing w:line="200" w:lineRule="exact"/>
      </w:pPr>
    </w:p>
    <w:p w:rsidR="00E8427D" w:rsidRDefault="00E8427D" w:rsidP="00E8427D">
      <w:pPr>
        <w:spacing w:before="1" w:line="160" w:lineRule="exact"/>
        <w:rPr>
          <w:sz w:val="16"/>
          <w:szCs w:val="16"/>
        </w:rPr>
      </w:pPr>
    </w:p>
    <w:p w:rsidR="00E8427D" w:rsidRDefault="00E8427D" w:rsidP="00E8427D">
      <w:pPr>
        <w:tabs>
          <w:tab w:val="left" w:pos="7005"/>
        </w:tabs>
        <w:spacing w:line="420" w:lineRule="exact"/>
        <w:ind w:left="50" w:right="-31"/>
      </w:pPr>
      <w:r>
        <w:tab/>
      </w:r>
    </w:p>
    <w:p w:rsidR="00E8427D" w:rsidRDefault="00E8427D" w:rsidP="00E8427D">
      <w:pPr>
        <w:spacing w:before="8" w:line="160" w:lineRule="exact"/>
        <w:rPr>
          <w:sz w:val="17"/>
          <w:szCs w:val="17"/>
        </w:rPr>
      </w:pPr>
    </w:p>
    <w:p w:rsidR="00E8427D" w:rsidRDefault="00E8427D"/>
    <w:sectPr w:rsidR="00E8427D" w:rsidSect="003B05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A29" w:rsidRDefault="00456A29" w:rsidP="00D371BE">
      <w:pPr>
        <w:spacing w:after="0" w:line="240" w:lineRule="auto"/>
      </w:pPr>
      <w:r>
        <w:separator/>
      </w:r>
    </w:p>
  </w:endnote>
  <w:endnote w:type="continuationSeparator" w:id="0">
    <w:p w:rsidR="00456A29" w:rsidRDefault="00456A29" w:rsidP="00D3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A29" w:rsidRDefault="00456A29" w:rsidP="00D371BE">
      <w:pPr>
        <w:spacing w:after="0" w:line="240" w:lineRule="auto"/>
      </w:pPr>
      <w:r>
        <w:separator/>
      </w:r>
    </w:p>
  </w:footnote>
  <w:footnote w:type="continuationSeparator" w:id="0">
    <w:p w:rsidR="00456A29" w:rsidRDefault="00456A29" w:rsidP="00D37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DD1"/>
    <w:multiLevelType w:val="hybridMultilevel"/>
    <w:tmpl w:val="93D0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F2E6A"/>
    <w:multiLevelType w:val="hybridMultilevel"/>
    <w:tmpl w:val="B4363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BD7992"/>
    <w:multiLevelType w:val="hybridMultilevel"/>
    <w:tmpl w:val="6AB05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194ADB"/>
    <w:multiLevelType w:val="hybridMultilevel"/>
    <w:tmpl w:val="FEF6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82A91"/>
    <w:multiLevelType w:val="hybridMultilevel"/>
    <w:tmpl w:val="FB4299F0"/>
    <w:lvl w:ilvl="0" w:tplc="A1F6FB0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8A"/>
    <w:rsid w:val="000758AD"/>
    <w:rsid w:val="003330C9"/>
    <w:rsid w:val="003B058A"/>
    <w:rsid w:val="00442D99"/>
    <w:rsid w:val="00443E04"/>
    <w:rsid w:val="00456A29"/>
    <w:rsid w:val="00556C5E"/>
    <w:rsid w:val="00584D0E"/>
    <w:rsid w:val="00622BB0"/>
    <w:rsid w:val="006A06C0"/>
    <w:rsid w:val="006F4EAE"/>
    <w:rsid w:val="00761FD4"/>
    <w:rsid w:val="007D7E4D"/>
    <w:rsid w:val="00A44E7E"/>
    <w:rsid w:val="00BC5253"/>
    <w:rsid w:val="00BC6763"/>
    <w:rsid w:val="00CB68DF"/>
    <w:rsid w:val="00D371BE"/>
    <w:rsid w:val="00DD53DF"/>
    <w:rsid w:val="00E8427D"/>
    <w:rsid w:val="00FC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33DE8-2827-4E58-B9B7-BB9D5587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58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84D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7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1BE"/>
  </w:style>
  <w:style w:type="paragraph" w:styleId="Footer">
    <w:name w:val="footer"/>
    <w:basedOn w:val="Normal"/>
    <w:link w:val="FooterChar"/>
    <w:uiPriority w:val="99"/>
    <w:unhideWhenUsed/>
    <w:rsid w:val="00D37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1BE"/>
  </w:style>
  <w:style w:type="paragraph" w:styleId="BalloonText">
    <w:name w:val="Balloon Text"/>
    <w:basedOn w:val="Normal"/>
    <w:link w:val="BalloonTextChar"/>
    <w:uiPriority w:val="99"/>
    <w:semiHidden/>
    <w:unhideWhenUsed/>
    <w:rsid w:val="00075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44128-5ED1-4F1F-AC95-371926CF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Mameza</dc:creator>
  <cp:keywords/>
  <dc:description/>
  <cp:lastModifiedBy>Amaliya Blyumin</cp:lastModifiedBy>
  <cp:revision>3</cp:revision>
  <cp:lastPrinted>2019-08-28T22:06:00Z</cp:lastPrinted>
  <dcterms:created xsi:type="dcterms:W3CDTF">2019-09-19T15:56:00Z</dcterms:created>
  <dcterms:modified xsi:type="dcterms:W3CDTF">2019-11-08T17:24:00Z</dcterms:modified>
</cp:coreProperties>
</file>